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1A" w:rsidRPr="0061631A" w:rsidRDefault="0061631A" w:rsidP="006163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1A">
        <w:rPr>
          <w:rFonts w:ascii="Times New Roman" w:hAnsi="Times New Roman" w:cs="Times New Roman"/>
          <w:b/>
          <w:sz w:val="28"/>
          <w:szCs w:val="28"/>
        </w:rPr>
        <w:t xml:space="preserve">ПРОГРАММА УЧЕБНОГО ПРЕДМЕТА </w:t>
      </w:r>
    </w:p>
    <w:p w:rsidR="0061631A" w:rsidRPr="0061631A" w:rsidRDefault="0061631A" w:rsidP="006163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1A">
        <w:rPr>
          <w:rFonts w:ascii="Times New Roman" w:hAnsi="Times New Roman" w:cs="Times New Roman"/>
          <w:b/>
          <w:sz w:val="28"/>
          <w:szCs w:val="28"/>
        </w:rPr>
        <w:t xml:space="preserve">«ИЗОБРАЗИТЕЛЬНОЕ ИСКУССТВО»  ДЛЯ  УЧАЩИХСЯ </w:t>
      </w:r>
    </w:p>
    <w:p w:rsidR="0061631A" w:rsidRDefault="0061631A" w:rsidP="006163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</w:t>
      </w:r>
      <w:r w:rsidRPr="0061631A">
        <w:rPr>
          <w:rFonts w:ascii="Times New Roman" w:hAnsi="Times New Roman" w:cs="Times New Roman"/>
          <w:b/>
          <w:sz w:val="28"/>
          <w:szCs w:val="28"/>
        </w:rPr>
        <w:t xml:space="preserve"> КЛАССОВ.</w:t>
      </w:r>
    </w:p>
    <w:p w:rsidR="0061631A" w:rsidRPr="0061631A" w:rsidRDefault="0061631A" w:rsidP="0061631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1631A" w:rsidRPr="0061631A" w:rsidRDefault="0061631A" w:rsidP="006163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31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1631A" w:rsidRPr="0061631A" w:rsidRDefault="0061631A" w:rsidP="006163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31A">
        <w:rPr>
          <w:rFonts w:ascii="Times New Roman" w:hAnsi="Times New Roman" w:cs="Times New Roman"/>
          <w:sz w:val="28"/>
          <w:szCs w:val="28"/>
        </w:rPr>
        <w:t>Рабочая программа по изобразит</w:t>
      </w:r>
      <w:r>
        <w:rPr>
          <w:rFonts w:ascii="Times New Roman" w:hAnsi="Times New Roman" w:cs="Times New Roman"/>
          <w:sz w:val="28"/>
          <w:szCs w:val="28"/>
        </w:rPr>
        <w:t>ельному искусству для учащихся 5-8</w:t>
      </w:r>
      <w:r w:rsidRPr="0061631A">
        <w:rPr>
          <w:rFonts w:ascii="Times New Roman" w:hAnsi="Times New Roman" w:cs="Times New Roman"/>
          <w:sz w:val="28"/>
          <w:szCs w:val="28"/>
        </w:rPr>
        <w:t xml:space="preserve"> классов разработана:</w:t>
      </w:r>
    </w:p>
    <w:p w:rsidR="0061631A" w:rsidRPr="0061631A" w:rsidRDefault="0061631A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31A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образования;</w:t>
      </w:r>
    </w:p>
    <w:p w:rsidR="0061631A" w:rsidRPr="0061631A" w:rsidRDefault="0061631A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31A">
        <w:rPr>
          <w:rFonts w:ascii="Times New Roman" w:hAnsi="Times New Roman" w:cs="Times New Roman"/>
          <w:sz w:val="28"/>
          <w:szCs w:val="28"/>
        </w:rPr>
        <w:t>с учётом примерной основной образовательной программы основного общего образования;</w:t>
      </w:r>
    </w:p>
    <w:p w:rsidR="0061631A" w:rsidRPr="0061631A" w:rsidRDefault="0061631A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31A">
        <w:rPr>
          <w:rFonts w:ascii="Times New Roman" w:hAnsi="Times New Roman" w:cs="Times New Roman"/>
          <w:sz w:val="28"/>
          <w:szCs w:val="28"/>
        </w:rPr>
        <w:t>с учётом основной образовательной программ</w:t>
      </w:r>
      <w:r>
        <w:rPr>
          <w:rFonts w:ascii="Times New Roman" w:hAnsi="Times New Roman" w:cs="Times New Roman"/>
          <w:sz w:val="28"/>
          <w:szCs w:val="28"/>
        </w:rPr>
        <w:t>ы основного общего образования МБОУ «Гимназия №46» города Чебоксары</w:t>
      </w:r>
    </w:p>
    <w:p w:rsidR="0061631A" w:rsidRPr="0061631A" w:rsidRDefault="0061631A" w:rsidP="0061631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1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курса:</w:t>
      </w:r>
    </w:p>
    <w:p w:rsidR="0061631A" w:rsidRPr="0061631A" w:rsidRDefault="0061631A" w:rsidP="0061631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1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Целью реализации </w:t>
      </w:r>
      <w:r w:rsidRPr="0061631A">
        <w:rPr>
          <w:rFonts w:ascii="Times New Roman" w:hAnsi="Times New Roman" w:cs="Times New Roman"/>
          <w:sz w:val="28"/>
          <w:szCs w:val="28"/>
        </w:rPr>
        <w:t>основной обра</w:t>
      </w:r>
      <w:r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 w:rsidRPr="0061631A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«Изобразительное искусство» является усвоение содержания предмета и достижение обучающимися результатов изучения в соответс</w:t>
      </w:r>
      <w:r>
        <w:rPr>
          <w:rFonts w:ascii="Times New Roman" w:hAnsi="Times New Roman" w:cs="Times New Roman"/>
          <w:sz w:val="28"/>
          <w:szCs w:val="28"/>
        </w:rPr>
        <w:t>твии с требованиями ФГОС основного</w:t>
      </w:r>
      <w:r w:rsidRPr="0061631A">
        <w:rPr>
          <w:rFonts w:ascii="Times New Roman" w:hAnsi="Times New Roman" w:cs="Times New Roman"/>
          <w:sz w:val="28"/>
          <w:szCs w:val="28"/>
        </w:rPr>
        <w:t xml:space="preserve"> общего образования и основной обра</w:t>
      </w:r>
      <w:r>
        <w:rPr>
          <w:rFonts w:ascii="Times New Roman" w:hAnsi="Times New Roman" w:cs="Times New Roman"/>
          <w:sz w:val="28"/>
          <w:szCs w:val="28"/>
        </w:rPr>
        <w:t>зовательной программы основного</w:t>
      </w:r>
      <w:r w:rsidRPr="0061631A">
        <w:rPr>
          <w:rFonts w:ascii="Times New Roman" w:hAnsi="Times New Roman" w:cs="Times New Roman"/>
          <w:sz w:val="28"/>
          <w:szCs w:val="28"/>
        </w:rPr>
        <w:t xml:space="preserve"> общего образования.</w:t>
      </w:r>
    </w:p>
    <w:p w:rsidR="0061631A" w:rsidRPr="0061631A" w:rsidRDefault="0061631A" w:rsidP="0061631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017FE">
        <w:rPr>
          <w:rFonts w:ascii="Times New Roman" w:hAnsi="Times New Roman" w:cs="Times New Roman"/>
          <w:sz w:val="28"/>
          <w:szCs w:val="28"/>
        </w:rPr>
        <w:t>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61631A" w:rsidRPr="0061631A" w:rsidRDefault="0061631A" w:rsidP="0061631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631A" w:rsidRPr="0061631A" w:rsidRDefault="0061631A" w:rsidP="0061631A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616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обучения:</w:t>
      </w:r>
    </w:p>
    <w:p w:rsidR="0061631A" w:rsidRP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CB4">
        <w:rPr>
          <w:rFonts w:ascii="Times New Roman" w:hAnsi="Times New Roman" w:cs="Times New Roman"/>
          <w:sz w:val="28"/>
          <w:szCs w:val="28"/>
        </w:rPr>
        <w:t>формирование у учащихся нравственно-эстетической отзывчивости на прекрасное и безобразное в жизни и искусстве;</w:t>
      </w:r>
      <w:proofErr w:type="gramEnd"/>
    </w:p>
    <w:p w:rsidR="0061631A" w:rsidRP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B4">
        <w:rPr>
          <w:rFonts w:ascii="Times New Roman" w:hAnsi="Times New Roman" w:cs="Times New Roman"/>
          <w:sz w:val="28"/>
          <w:szCs w:val="28"/>
        </w:rPr>
        <w:t>формирование художественно-творческой активности школьника;</w:t>
      </w:r>
    </w:p>
    <w:p w:rsidR="0061631A" w:rsidRP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3CB4">
        <w:rPr>
          <w:rFonts w:ascii="Times New Roman" w:hAnsi="Times New Roman" w:cs="Times New Roman"/>
          <w:sz w:val="28"/>
          <w:szCs w:val="28"/>
        </w:rPr>
        <w:t>овладение образным языком изобразительного искусства посредством формирования художественных знаний, умений и навыков.</w:t>
      </w:r>
    </w:p>
    <w:p w:rsidR="0061631A" w:rsidRP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6F3CB4">
        <w:rPr>
          <w:rFonts w:ascii="Times New Roman" w:hAnsi="Times New Roman" w:cs="Times New Roman"/>
          <w:color w:val="141412"/>
          <w:sz w:val="28"/>
          <w:szCs w:val="28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  <w:r w:rsidRPr="006F3CB4">
        <w:rPr>
          <w:rFonts w:ascii="Times New Roman" w:hAnsi="Times New Roman" w:cs="Times New Roman"/>
          <w:color w:val="141412"/>
          <w:sz w:val="28"/>
          <w:szCs w:val="28"/>
        </w:rPr>
        <w:br/>
        <w:t>освоение художественной культуры как формы материального выражения в пространственных формах духовных ценностей;</w:t>
      </w:r>
    </w:p>
    <w:p w:rsid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6F3CB4">
        <w:rPr>
          <w:rFonts w:ascii="Times New Roman" w:hAnsi="Times New Roman" w:cs="Times New Roman"/>
          <w:color w:val="141412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61631A" w:rsidRP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6F3CB4">
        <w:rPr>
          <w:rFonts w:ascii="Times New Roman" w:hAnsi="Times New Roman" w:cs="Times New Roman"/>
          <w:color w:val="141412"/>
          <w:sz w:val="28"/>
          <w:szCs w:val="28"/>
        </w:rPr>
        <w:lastRenderedPageBreak/>
        <w:t>развитие творческого опыта как формирования способности к самостоятельным действиям в состоянии неопределенности;</w:t>
      </w:r>
    </w:p>
    <w:p w:rsidR="0061631A" w:rsidRP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6F3CB4">
        <w:rPr>
          <w:rFonts w:ascii="Times New Roman" w:hAnsi="Times New Roman" w:cs="Times New Roman"/>
          <w:color w:val="141412"/>
          <w:sz w:val="28"/>
          <w:szCs w:val="28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61631A" w:rsidRP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6F3CB4">
        <w:rPr>
          <w:rFonts w:ascii="Times New Roman" w:hAnsi="Times New Roman" w:cs="Times New Roman"/>
          <w:color w:val="141412"/>
          <w:sz w:val="28"/>
          <w:szCs w:val="28"/>
        </w:rPr>
        <w:t>воспитание уважения к истории культуры своего Отечества, выраженной в его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61631A" w:rsidRP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6F3CB4">
        <w:rPr>
          <w:rFonts w:ascii="Times New Roman" w:hAnsi="Times New Roman" w:cs="Times New Roman"/>
          <w:color w:val="141412"/>
          <w:sz w:val="28"/>
          <w:szCs w:val="28"/>
        </w:rPr>
        <w:t>развитие способности ориентироваться в мире современной художественной культуры;</w:t>
      </w:r>
    </w:p>
    <w:p w:rsidR="006F3CB4" w:rsidRDefault="0061631A" w:rsidP="006F3CB4">
      <w:pPr>
        <w:pStyle w:val="af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  <w:r w:rsidRPr="006F3CB4">
        <w:rPr>
          <w:rFonts w:ascii="Times New Roman" w:hAnsi="Times New Roman" w:cs="Times New Roman"/>
          <w:color w:val="141412"/>
          <w:sz w:val="28"/>
          <w:szCs w:val="28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61631A" w:rsidRPr="006F3CB4" w:rsidRDefault="0061631A" w:rsidP="006F3CB4">
      <w:pPr>
        <w:pStyle w:val="af3"/>
        <w:spacing w:after="0"/>
        <w:jc w:val="both"/>
        <w:rPr>
          <w:rFonts w:ascii="Times New Roman" w:hAnsi="Times New Roman" w:cs="Times New Roman"/>
          <w:color w:val="141412"/>
          <w:sz w:val="28"/>
          <w:szCs w:val="28"/>
        </w:rPr>
      </w:pPr>
    </w:p>
    <w:p w:rsidR="0061631A" w:rsidRPr="0061631A" w:rsidRDefault="0061631A" w:rsidP="006163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31A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декоративно прикладное искусство, изображение в зрелищных и экранных искусствах. Они изучаются в контексте взаимодействия с другими, то есть временными и синтетическими, искусствами.</w:t>
      </w:r>
    </w:p>
    <w:p w:rsidR="0061631A" w:rsidRPr="0061631A" w:rsidRDefault="0061631A" w:rsidP="0061631A">
      <w:pPr>
        <w:shd w:val="clear" w:color="auto" w:fill="FFFFFF"/>
        <w:spacing w:after="0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31A">
        <w:rPr>
          <w:rFonts w:ascii="Times New Roman" w:hAnsi="Times New Roman" w:cs="Times New Roman"/>
          <w:sz w:val="28"/>
          <w:szCs w:val="28"/>
        </w:rPr>
        <w:t xml:space="preserve">Курс разработан как </w:t>
      </w:r>
      <w:r w:rsidRPr="0061631A">
        <w:rPr>
          <w:rFonts w:ascii="Times New Roman" w:hAnsi="Times New Roman" w:cs="Times New Roman"/>
          <w:bCs/>
          <w:sz w:val="28"/>
          <w:szCs w:val="28"/>
        </w:rPr>
        <w:t xml:space="preserve">целостная система введения в художественную культуру </w:t>
      </w:r>
      <w:r w:rsidRPr="0061631A">
        <w:rPr>
          <w:rFonts w:ascii="Times New Roman" w:hAnsi="Times New Roman" w:cs="Times New Roman"/>
          <w:sz w:val="28"/>
          <w:szCs w:val="28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61631A" w:rsidRPr="0061631A" w:rsidRDefault="0061631A" w:rsidP="0061631A">
      <w:pPr>
        <w:shd w:val="clear" w:color="auto" w:fill="FFFFFF"/>
        <w:spacing w:after="0"/>
        <w:ind w:left="10" w:right="1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31A">
        <w:rPr>
          <w:rFonts w:ascii="Times New Roman" w:hAnsi="Times New Roman" w:cs="Times New Roman"/>
          <w:sz w:val="28"/>
          <w:szCs w:val="28"/>
        </w:rPr>
        <w:t xml:space="preserve">Систематизирующим методом является </w:t>
      </w:r>
      <w:r w:rsidRPr="0061631A">
        <w:rPr>
          <w:rFonts w:ascii="Times New Roman" w:hAnsi="Times New Roman" w:cs="Times New Roman"/>
          <w:iCs/>
          <w:sz w:val="28"/>
          <w:szCs w:val="28"/>
        </w:rPr>
        <w:t>выделение трех основных видов художественной деятельности</w:t>
      </w:r>
      <w:r w:rsidRPr="006163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1631A">
        <w:rPr>
          <w:rFonts w:ascii="Times New Roman" w:hAnsi="Times New Roman" w:cs="Times New Roman"/>
          <w:sz w:val="28"/>
          <w:szCs w:val="28"/>
        </w:rPr>
        <w:t xml:space="preserve">для визуальных пространственных искусств: </w:t>
      </w:r>
    </w:p>
    <w:p w:rsidR="0061631A" w:rsidRPr="0061631A" w:rsidRDefault="0061631A" w:rsidP="0061631A">
      <w:pPr>
        <w:shd w:val="clear" w:color="auto" w:fill="FFFFFF"/>
        <w:spacing w:after="0"/>
        <w:ind w:left="10" w:right="14" w:firstLine="720"/>
        <w:jc w:val="both"/>
        <w:rPr>
          <w:rFonts w:ascii="Times New Roman" w:hAnsi="Times New Roman" w:cs="Times New Roman"/>
        </w:rPr>
      </w:pPr>
      <w:r w:rsidRPr="0061631A">
        <w:rPr>
          <w:rFonts w:ascii="Times New Roman" w:hAnsi="Times New Roman" w:cs="Times New Roman"/>
          <w:sz w:val="28"/>
          <w:szCs w:val="28"/>
        </w:rPr>
        <w:t>изобразительная художественная деятельность;</w:t>
      </w:r>
    </w:p>
    <w:p w:rsidR="0061631A" w:rsidRPr="0061631A" w:rsidRDefault="0061631A" w:rsidP="0061631A">
      <w:pPr>
        <w:shd w:val="clear" w:color="auto" w:fill="FFFFFF"/>
        <w:tabs>
          <w:tab w:val="left" w:pos="648"/>
        </w:tabs>
        <w:spacing w:after="0"/>
        <w:ind w:left="10" w:firstLine="720"/>
        <w:rPr>
          <w:rFonts w:ascii="Times New Roman" w:hAnsi="Times New Roman" w:cs="Times New Roman"/>
        </w:rPr>
      </w:pPr>
      <w:r w:rsidRPr="0061631A">
        <w:rPr>
          <w:rFonts w:ascii="Times New Roman" w:hAnsi="Times New Roman" w:cs="Times New Roman"/>
          <w:sz w:val="28"/>
          <w:szCs w:val="28"/>
        </w:rPr>
        <w:t>декоративная художественная деятельность;</w:t>
      </w:r>
    </w:p>
    <w:p w:rsidR="0061631A" w:rsidRPr="0061631A" w:rsidRDefault="0061631A" w:rsidP="0061631A">
      <w:pPr>
        <w:shd w:val="clear" w:color="auto" w:fill="FFFFFF"/>
        <w:tabs>
          <w:tab w:val="left" w:pos="648"/>
        </w:tabs>
        <w:spacing w:after="0"/>
        <w:ind w:left="10" w:firstLine="720"/>
        <w:rPr>
          <w:rFonts w:ascii="Times New Roman" w:hAnsi="Times New Roman" w:cs="Times New Roman"/>
        </w:rPr>
      </w:pPr>
      <w:r w:rsidRPr="0061631A">
        <w:rPr>
          <w:rFonts w:ascii="Times New Roman" w:hAnsi="Times New Roman" w:cs="Times New Roman"/>
          <w:sz w:val="28"/>
          <w:szCs w:val="28"/>
        </w:rPr>
        <w:t>конструктивная художественная деятельность.</w:t>
      </w:r>
    </w:p>
    <w:p w:rsidR="0061631A" w:rsidRPr="0061631A" w:rsidRDefault="0061631A" w:rsidP="0061631A">
      <w:pPr>
        <w:shd w:val="clear" w:color="auto" w:fill="FFFFFF"/>
        <w:spacing w:after="0"/>
        <w:ind w:lef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31A">
        <w:rPr>
          <w:rFonts w:ascii="Times New Roman" w:hAnsi="Times New Roman" w:cs="Times New Roman"/>
          <w:sz w:val="28"/>
          <w:szCs w:val="28"/>
        </w:rPr>
        <w:t>Три способа художественного освоения действительности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61631A" w:rsidRPr="0061631A" w:rsidRDefault="0061631A" w:rsidP="0061631A">
      <w:pPr>
        <w:shd w:val="clear" w:color="auto" w:fill="FFFFFF"/>
        <w:spacing w:after="0"/>
        <w:ind w:left="10" w:right="5" w:firstLine="720"/>
        <w:jc w:val="both"/>
        <w:rPr>
          <w:rFonts w:ascii="Times New Roman" w:hAnsi="Times New Roman" w:cs="Times New Roman"/>
        </w:rPr>
      </w:pPr>
      <w:r w:rsidRPr="0061631A">
        <w:rPr>
          <w:rFonts w:ascii="Times New Roman" w:hAnsi="Times New Roman" w:cs="Times New Roman"/>
          <w:sz w:val="28"/>
          <w:szCs w:val="28"/>
        </w:rPr>
        <w:t>Прогр</w:t>
      </w:r>
      <w:r w:rsidR="006F3CB4">
        <w:rPr>
          <w:rFonts w:ascii="Times New Roman" w:hAnsi="Times New Roman" w:cs="Times New Roman"/>
          <w:sz w:val="28"/>
          <w:szCs w:val="28"/>
        </w:rPr>
        <w:t>амма предмета рассчитана на восемь</w:t>
      </w:r>
      <w:r w:rsidRPr="0061631A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61631A" w:rsidRPr="0061631A" w:rsidRDefault="006F3CB4" w:rsidP="0061631A">
      <w:pPr>
        <w:shd w:val="clear" w:color="auto" w:fill="FFFFFF"/>
        <w:spacing w:after="0"/>
        <w:ind w:left="10" w:right="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5-8</w:t>
      </w:r>
      <w:r w:rsidR="0061631A" w:rsidRPr="0061631A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 xml:space="preserve"> — 136</w:t>
      </w:r>
      <w:r w:rsidR="0061631A" w:rsidRPr="0061631A">
        <w:rPr>
          <w:rFonts w:ascii="Times New Roman" w:hAnsi="Times New Roman" w:cs="Times New Roman"/>
          <w:sz w:val="28"/>
          <w:szCs w:val="28"/>
        </w:rPr>
        <w:t xml:space="preserve"> часов со следующим ра</w:t>
      </w:r>
      <w:r>
        <w:rPr>
          <w:rFonts w:ascii="Times New Roman" w:hAnsi="Times New Roman" w:cs="Times New Roman"/>
          <w:sz w:val="28"/>
          <w:szCs w:val="28"/>
        </w:rPr>
        <w:t>спределением часов по классам: 5 класс — 34 часа, 6 класс — 34 часа, 7 класс — 34 часа, 8</w:t>
      </w:r>
      <w:r w:rsidR="0061631A" w:rsidRPr="0061631A">
        <w:rPr>
          <w:rFonts w:ascii="Times New Roman" w:hAnsi="Times New Roman" w:cs="Times New Roman"/>
          <w:sz w:val="28"/>
          <w:szCs w:val="28"/>
        </w:rPr>
        <w:t xml:space="preserve"> класс — 34 часа.</w:t>
      </w:r>
    </w:p>
    <w:p w:rsidR="0061631A" w:rsidRPr="0061631A" w:rsidRDefault="0061631A" w:rsidP="0061631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ориентирована на использование учебников: </w:t>
      </w:r>
    </w:p>
    <w:p w:rsidR="0061631A" w:rsidRPr="0061631A" w:rsidRDefault="004D2D1F" w:rsidP="0061631A">
      <w:pPr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Н.А.Горяева «</w:t>
      </w:r>
      <w:r w:rsidRPr="004D2D1F">
        <w:rPr>
          <w:rFonts w:ascii="Times New Roman" w:hAnsi="Times New Roman" w:cs="Times New Roman"/>
          <w:sz w:val="28"/>
          <w:szCs w:val="28"/>
        </w:rPr>
        <w:t>Декоративно</w:t>
      </w:r>
      <w:r w:rsidRPr="004D2D1F">
        <w:rPr>
          <w:rFonts w:ascii="Times New Roman" w:hAnsi="Times New Roman" w:cs="Times New Roman"/>
          <w:sz w:val="28"/>
          <w:szCs w:val="28"/>
        </w:rPr>
        <w:t>прикла</w:t>
      </w:r>
      <w:r>
        <w:rPr>
          <w:rFonts w:ascii="Times New Roman" w:hAnsi="Times New Roman" w:cs="Times New Roman"/>
          <w:sz w:val="28"/>
          <w:szCs w:val="28"/>
        </w:rPr>
        <w:t>дное искусство в жизни человека</w:t>
      </w:r>
      <w:r w:rsidR="006F3CB4">
        <w:rPr>
          <w:rFonts w:ascii="Times New Roman" w:eastAsia="Times New Roman" w:hAnsi="Times New Roman" w:cs="Times New Roman"/>
          <w:sz w:val="28"/>
          <w:szCs w:val="28"/>
          <w:lang w:eastAsia="ru-RU"/>
        </w:rPr>
        <w:t>. 5</w:t>
      </w:r>
      <w:r w:rsidR="0061631A" w:rsidRPr="0061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класс», «Просвещение» 2018</w:t>
      </w:r>
    </w:p>
    <w:p w:rsidR="0061631A" w:rsidRPr="0061631A" w:rsidRDefault="004D2D1F" w:rsidP="0061631A">
      <w:pPr>
        <w:numPr>
          <w:ilvl w:val="0"/>
          <w:numId w:val="17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Л.А Неменская  «</w:t>
      </w:r>
      <w:r w:rsidRPr="004D2D1F">
        <w:rPr>
          <w:rFonts w:ascii="Times New Roman" w:hAnsi="Times New Roman" w:cs="Times New Roman"/>
          <w:sz w:val="28"/>
          <w:szCs w:val="28"/>
        </w:rPr>
        <w:t>Изобразительное искусство в жизни человека</w:t>
      </w:r>
      <w:r w:rsidR="006F3CB4" w:rsidRPr="004D2D1F">
        <w:rPr>
          <w:rFonts w:ascii="Times New Roman" w:hAnsi="Times New Roman" w:cs="Times New Roman"/>
          <w:sz w:val="28"/>
          <w:szCs w:val="28"/>
        </w:rPr>
        <w:t>. 6</w:t>
      </w:r>
      <w:r w:rsidR="0061631A" w:rsidRPr="004D2D1F">
        <w:rPr>
          <w:rFonts w:ascii="Times New Roman" w:hAnsi="Times New Roman" w:cs="Times New Roman"/>
          <w:sz w:val="28"/>
          <w:szCs w:val="28"/>
        </w:rPr>
        <w:t xml:space="preserve"> класс»</w:t>
      </w:r>
      <w:r w:rsidR="0061631A" w:rsidRPr="0061631A">
        <w:rPr>
          <w:rFonts w:ascii="Times New Roman" w:hAnsi="Times New Roman" w:cs="Times New Roman"/>
          <w:sz w:val="28"/>
          <w:szCs w:val="28"/>
        </w:rPr>
        <w:t>, «Просвещение» 2018</w:t>
      </w:r>
    </w:p>
    <w:p w:rsidR="0061631A" w:rsidRPr="0061631A" w:rsidRDefault="004D2D1F" w:rsidP="0061631A">
      <w:pPr>
        <w:numPr>
          <w:ilvl w:val="0"/>
          <w:numId w:val="17"/>
        </w:numPr>
        <w:suppressAutoHyphens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А.Р.Питерских «</w:t>
      </w:r>
      <w:r w:rsidR="006F3CB4">
        <w:rPr>
          <w:rFonts w:ascii="Times New Roman" w:hAnsi="Times New Roman" w:cs="Times New Roman"/>
          <w:sz w:val="28"/>
          <w:szCs w:val="28"/>
        </w:rPr>
        <w:t xml:space="preserve"> </w:t>
      </w:r>
      <w:r w:rsidRPr="004D2D1F">
        <w:rPr>
          <w:rFonts w:ascii="Times New Roman" w:hAnsi="Times New Roman" w:cs="Times New Roman"/>
          <w:sz w:val="28"/>
          <w:szCs w:val="28"/>
        </w:rPr>
        <w:t>Дизайн и архитектура в жизни человека</w:t>
      </w:r>
      <w:r w:rsidR="006F3CB4">
        <w:rPr>
          <w:rFonts w:ascii="Times New Roman" w:hAnsi="Times New Roman" w:cs="Times New Roman"/>
          <w:sz w:val="28"/>
          <w:szCs w:val="28"/>
        </w:rPr>
        <w:t>. 7</w:t>
      </w:r>
      <w:r w:rsidR="0061631A" w:rsidRPr="0061631A">
        <w:rPr>
          <w:rFonts w:ascii="Times New Roman" w:hAnsi="Times New Roman" w:cs="Times New Roman"/>
          <w:sz w:val="28"/>
          <w:szCs w:val="28"/>
        </w:rPr>
        <w:t xml:space="preserve"> класс», «Просвещение» 2018</w:t>
      </w:r>
    </w:p>
    <w:p w:rsidR="0061631A" w:rsidRPr="0061631A" w:rsidRDefault="004D2D1F" w:rsidP="0061631A">
      <w:pPr>
        <w:numPr>
          <w:ilvl w:val="0"/>
          <w:numId w:val="17"/>
        </w:num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А.Р.Питерских </w:t>
      </w:r>
      <w:r w:rsidR="0061631A" w:rsidRPr="004D2D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D2D1F">
        <w:rPr>
          <w:rFonts w:ascii="Times New Roman" w:hAnsi="Times New Roman" w:cs="Times New Roman"/>
          <w:sz w:val="28"/>
          <w:szCs w:val="28"/>
        </w:rPr>
        <w:t>Изобразительное искусство в театре, кино, на телевидении</w:t>
      </w:r>
      <w:r w:rsidR="006F3CB4" w:rsidRPr="004D2D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F3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61631A" w:rsidRPr="00616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класс», «Просвещение» 2018</w:t>
      </w:r>
    </w:p>
    <w:p w:rsidR="004D2D1F" w:rsidRDefault="004D2D1F" w:rsidP="006163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B4A" w:rsidRPr="00A92B4A" w:rsidRDefault="00A92B4A" w:rsidP="00A92B4A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A92B4A" w:rsidRDefault="00A92B4A" w:rsidP="00A92B4A">
      <w:pPr>
        <w:shd w:val="clear" w:color="auto" w:fill="FFFFFF"/>
        <w:ind w:left="10" w:right="5" w:firstLine="720"/>
        <w:jc w:val="both"/>
      </w:pPr>
      <w:r w:rsidRPr="00A92B4A">
        <w:rPr>
          <w:rFonts w:ascii="Times New Roman" w:hAnsi="Times New Roman" w:cs="Times New Roman"/>
          <w:b/>
          <w:sz w:val="28"/>
          <w:szCs w:val="28"/>
        </w:rPr>
        <w:t>В результате изучения курса «Изобразительное искусство» в начальной школе должны быть достигнуты результаты</w:t>
      </w:r>
      <w:r>
        <w:rPr>
          <w:b/>
          <w:sz w:val="28"/>
          <w:szCs w:val="28"/>
        </w:rPr>
        <w:t xml:space="preserve">. 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017FE">
        <w:rPr>
          <w:rFonts w:ascii="Times New Roman" w:hAnsi="Times New Roman" w:cs="Times New Roman"/>
          <w:sz w:val="28"/>
          <w:szCs w:val="28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5017FE">
        <w:rPr>
          <w:rFonts w:ascii="Times New Roman" w:hAnsi="Times New Roman" w:cs="Times New Roman"/>
          <w:sz w:val="28"/>
          <w:szCs w:val="28"/>
        </w:rPr>
        <w:t xml:space="preserve"> направлено на достижение учащимися </w:t>
      </w:r>
      <w:r w:rsidR="00ED4334" w:rsidRPr="005017FE">
        <w:rPr>
          <w:rFonts w:ascii="Times New Roman" w:hAnsi="Times New Roman" w:cs="Times New Roman"/>
          <w:sz w:val="28"/>
          <w:szCs w:val="28"/>
        </w:rPr>
        <w:t>личностных</w:t>
      </w:r>
      <w:r w:rsidRPr="005017FE">
        <w:rPr>
          <w:rFonts w:ascii="Times New Roman" w:hAnsi="Times New Roman" w:cs="Times New Roman"/>
          <w:sz w:val="28"/>
          <w:szCs w:val="28"/>
        </w:rPr>
        <w:t>, метапредметных и предметных результатов.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  <w:r w:rsidR="00ED4334" w:rsidRPr="005017FE">
        <w:rPr>
          <w:rFonts w:ascii="Times New Roman" w:hAnsi="Times New Roman" w:cs="Times New Roman"/>
          <w:sz w:val="28"/>
          <w:szCs w:val="28"/>
        </w:rPr>
        <w:t>осознание своей</w:t>
      </w:r>
      <w:r w:rsidRPr="005017FE">
        <w:rPr>
          <w:rFonts w:ascii="Times New Roman" w:hAnsi="Times New Roman" w:cs="Times New Roman"/>
          <w:sz w:val="28"/>
          <w:szCs w:val="28"/>
        </w:rPr>
        <w:t xml:space="preserve">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формирование ответственного отношения к учению, </w:t>
      </w:r>
      <w:r w:rsidR="00ED4334" w:rsidRPr="005017FE">
        <w:rPr>
          <w:rFonts w:ascii="Times New Roman" w:hAnsi="Times New Roman" w:cs="Times New Roman"/>
          <w:sz w:val="28"/>
          <w:szCs w:val="28"/>
        </w:rPr>
        <w:t>готовности и способности,</w:t>
      </w:r>
      <w:r w:rsidRPr="005017FE">
        <w:rPr>
          <w:rFonts w:ascii="Times New Roman" w:hAnsi="Times New Roman" w:cs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формирование осознанного, уважительного и доброжелательного </w:t>
      </w:r>
      <w:r w:rsidR="00ED4334" w:rsidRPr="005017FE">
        <w:rPr>
          <w:rFonts w:ascii="Times New Roman" w:hAnsi="Times New Roman" w:cs="Times New Roman"/>
          <w:sz w:val="28"/>
          <w:szCs w:val="28"/>
        </w:rPr>
        <w:t>отношения</w:t>
      </w:r>
      <w:r w:rsidRPr="005017FE">
        <w:rPr>
          <w:rFonts w:ascii="Times New Roman" w:hAnsi="Times New Roman" w:cs="Times New Roman"/>
          <w:sz w:val="28"/>
          <w:szCs w:val="28"/>
        </w:rPr>
        <w:t xml:space="preserve">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формирование коммуникативной компетентности в общении и </w:t>
      </w:r>
      <w:r w:rsidR="00ED4334" w:rsidRPr="005017FE">
        <w:rPr>
          <w:rFonts w:ascii="Times New Roman" w:hAnsi="Times New Roman" w:cs="Times New Roman"/>
          <w:sz w:val="28"/>
          <w:szCs w:val="28"/>
        </w:rPr>
        <w:t>сотрудничестве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со сверстниками, взрослыми в процессе </w:t>
      </w:r>
      <w:r w:rsidR="00ED4334" w:rsidRPr="005017F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5017FE">
        <w:rPr>
          <w:rFonts w:ascii="Times New Roman" w:hAnsi="Times New Roman" w:cs="Times New Roman"/>
          <w:sz w:val="28"/>
          <w:szCs w:val="28"/>
        </w:rPr>
        <w:t>, творческой деятельности;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развитие эстетического сознания через освоение художественного наследия народов России и мира, творческой </w:t>
      </w:r>
      <w:r w:rsidR="00ED4334" w:rsidRPr="005017FE">
        <w:rPr>
          <w:rFonts w:ascii="Times New Roman" w:hAnsi="Times New Roman" w:cs="Times New Roman"/>
          <w:sz w:val="28"/>
          <w:szCs w:val="28"/>
        </w:rPr>
        <w:t>деятельности эстетического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</w:r>
      <w:r w:rsidR="00ED4334" w:rsidRPr="005017FE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умение оценивать правильность выполнения учебной задачи, собственные возможности ее решения;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•</w:t>
      </w:r>
      <w:r w:rsidRPr="005017FE">
        <w:rPr>
          <w:rFonts w:ascii="Times New Roman" w:hAnsi="Times New Roman" w:cs="Times New Roman"/>
          <w:sz w:val="28"/>
          <w:szCs w:val="28"/>
        </w:rPr>
        <w:tab/>
        <w:t xml:space="preserve">умение организовывать учебное сотрудничество и </w:t>
      </w:r>
      <w:r w:rsidR="00ED4334" w:rsidRPr="005017FE">
        <w:rPr>
          <w:rFonts w:ascii="Times New Roman" w:hAnsi="Times New Roman" w:cs="Times New Roman"/>
          <w:sz w:val="28"/>
          <w:szCs w:val="28"/>
        </w:rPr>
        <w:t>совместную деятельность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</w:t>
      </w:r>
      <w:r w:rsidRPr="005017FE">
        <w:rPr>
          <w:rFonts w:ascii="Times New Roman" w:hAnsi="Times New Roman" w:cs="Times New Roman"/>
          <w:sz w:val="28"/>
          <w:szCs w:val="28"/>
        </w:rPr>
        <w:lastRenderedPageBreak/>
        <w:t>позиций и учета интересов; формулировать, аргументировать и отстаивать свое мнение.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ab/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823B5" w:rsidRPr="005017FE" w:rsidRDefault="006823B5" w:rsidP="0061631A">
      <w:pPr>
        <w:numPr>
          <w:ilvl w:val="0"/>
          <w:numId w:val="5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</w:t>
      </w:r>
      <w:r w:rsidR="00ED4334" w:rsidRPr="005017FE">
        <w:rPr>
          <w:rFonts w:ascii="Times New Roman" w:hAnsi="Times New Roman" w:cs="Times New Roman"/>
          <w:sz w:val="28"/>
          <w:szCs w:val="28"/>
        </w:rPr>
        <w:t>познания жизни</w:t>
      </w:r>
      <w:r w:rsidRPr="005017FE">
        <w:rPr>
          <w:rFonts w:ascii="Times New Roman" w:hAnsi="Times New Roman" w:cs="Times New Roman"/>
          <w:sz w:val="28"/>
          <w:szCs w:val="28"/>
        </w:rPr>
        <w:t xml:space="preserve">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6823B5" w:rsidRPr="005017FE" w:rsidRDefault="006823B5" w:rsidP="0061631A">
      <w:pPr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823B5" w:rsidRPr="005017FE" w:rsidRDefault="006823B5" w:rsidP="0061631A">
      <w:pPr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6823B5" w:rsidRPr="005017FE" w:rsidRDefault="006823B5" w:rsidP="0061631A">
      <w:pPr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823B5" w:rsidRPr="005017FE" w:rsidRDefault="006823B5" w:rsidP="0061631A">
      <w:pPr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823B5" w:rsidRPr="005017FE" w:rsidRDefault="006823B5" w:rsidP="0061631A">
      <w:pPr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823B5" w:rsidRPr="005017FE" w:rsidRDefault="006823B5" w:rsidP="0061631A">
      <w:pPr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823B5" w:rsidRPr="005017FE" w:rsidRDefault="006823B5" w:rsidP="0061631A">
      <w:pPr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осознание значения искусства и творчества в личной и культурной самоидентификации личности;</w:t>
      </w:r>
    </w:p>
    <w:p w:rsidR="006823B5" w:rsidRPr="005017FE" w:rsidRDefault="006823B5" w:rsidP="0061631A">
      <w:pPr>
        <w:numPr>
          <w:ilvl w:val="0"/>
          <w:numId w:val="6"/>
        </w:numPr>
        <w:suppressAutoHyphens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823B5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5 кл</w:t>
      </w:r>
      <w:r>
        <w:rPr>
          <w:rFonts w:ascii="Times New Roman" w:hAnsi="Times New Roman" w:cs="Times New Roman"/>
          <w:b/>
          <w:sz w:val="28"/>
          <w:szCs w:val="28"/>
        </w:rPr>
        <w:t>асс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   Личностные</w:t>
      </w:r>
      <w:r w:rsidR="00A3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5017FE">
        <w:rPr>
          <w:rFonts w:ascii="Times New Roman" w:hAnsi="Times New Roman" w:cs="Times New Roman"/>
          <w:sz w:val="28"/>
          <w:szCs w:val="28"/>
        </w:rPr>
        <w:t xml:space="preserve"> отражаются в индивидуальных качественных свойствах учащихся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целостного мировоззрения, учитывающего культурное, языковое, духовное многообразие современного мира;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5017F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  активного отношения к традициям культуры как смысловой, эстетической и личностно-значимой ценности;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-обретение </w:t>
      </w:r>
      <w:r w:rsidR="00ED4334" w:rsidRPr="005017FE">
        <w:rPr>
          <w:rFonts w:ascii="Times New Roman" w:hAnsi="Times New Roman" w:cs="Times New Roman"/>
          <w:sz w:val="28"/>
          <w:szCs w:val="28"/>
        </w:rPr>
        <w:t>самостоятельного творческого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опыта, формирующего способность к </w:t>
      </w:r>
      <w:r w:rsidR="00ED4334" w:rsidRPr="005017FE">
        <w:rPr>
          <w:rFonts w:ascii="Times New Roman" w:hAnsi="Times New Roman" w:cs="Times New Roman"/>
          <w:sz w:val="28"/>
          <w:szCs w:val="28"/>
        </w:rPr>
        <w:t>самостоятельным действиям</w:t>
      </w:r>
      <w:r w:rsidRPr="005017FE">
        <w:rPr>
          <w:rFonts w:ascii="Times New Roman" w:hAnsi="Times New Roman" w:cs="Times New Roman"/>
          <w:sz w:val="28"/>
          <w:szCs w:val="28"/>
        </w:rPr>
        <w:t>, в различных учебных и жизненных ситуациях;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Умение эстетически подходить к любому виду деятельности;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-развитие фантазии, воображения, визуальной памяти;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результатов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-</w:t>
      </w:r>
      <w:r w:rsidR="00ED4334" w:rsidRPr="005017FE">
        <w:rPr>
          <w:rFonts w:ascii="Times New Roman" w:hAnsi="Times New Roman" w:cs="Times New Roman"/>
          <w:sz w:val="28"/>
          <w:szCs w:val="28"/>
        </w:rPr>
        <w:t>восприятие мира</w:t>
      </w:r>
      <w:r w:rsidRPr="005017FE">
        <w:rPr>
          <w:rFonts w:ascii="Times New Roman" w:hAnsi="Times New Roman" w:cs="Times New Roman"/>
          <w:sz w:val="28"/>
          <w:szCs w:val="28"/>
        </w:rPr>
        <w:t xml:space="preserve">, человека, окружающих </w:t>
      </w:r>
      <w:r w:rsidR="00ED4334" w:rsidRPr="005017FE">
        <w:rPr>
          <w:rFonts w:ascii="Times New Roman" w:hAnsi="Times New Roman" w:cs="Times New Roman"/>
          <w:sz w:val="28"/>
          <w:szCs w:val="28"/>
        </w:rPr>
        <w:t>явлений с</w:t>
      </w:r>
      <w:r w:rsidRPr="005017FE">
        <w:rPr>
          <w:rFonts w:ascii="Times New Roman" w:hAnsi="Times New Roman" w:cs="Times New Roman"/>
          <w:sz w:val="28"/>
          <w:szCs w:val="28"/>
        </w:rPr>
        <w:t xml:space="preserve"> эстетических позиций;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-активное отношение к традициям культуры </w:t>
      </w:r>
      <w:r w:rsidR="00ED4334" w:rsidRPr="005017FE">
        <w:rPr>
          <w:rFonts w:ascii="Times New Roman" w:hAnsi="Times New Roman" w:cs="Times New Roman"/>
          <w:sz w:val="28"/>
          <w:szCs w:val="28"/>
        </w:rPr>
        <w:t>как к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смысловой, эстетической и личностно значимой ценности;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-художественное познание мира, понимание </w:t>
      </w:r>
      <w:r w:rsidR="00ED4334" w:rsidRPr="005017FE">
        <w:rPr>
          <w:rFonts w:ascii="Times New Roman" w:hAnsi="Times New Roman" w:cs="Times New Roman"/>
          <w:sz w:val="28"/>
          <w:szCs w:val="28"/>
        </w:rPr>
        <w:t>роли и</w:t>
      </w:r>
      <w:r w:rsidRPr="005017FE">
        <w:rPr>
          <w:rFonts w:ascii="Times New Roman" w:hAnsi="Times New Roman" w:cs="Times New Roman"/>
          <w:sz w:val="28"/>
          <w:szCs w:val="28"/>
        </w:rPr>
        <w:t xml:space="preserve"> места искусства в жизни человека и общества;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-умение ориентироваться и самостоятельно находить необходимую информацию по культуре и искусству в справочных материалах, электронных ресурсах;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-понимание разницы между элитарным и массовым искусством;</w:t>
      </w:r>
    </w:p>
    <w:p w:rsidR="006823B5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-применять различные художественные материалы, техники и средства художественной выразительности в собственной художественной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3B5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="00A92B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-</w:t>
      </w:r>
      <w:r w:rsidRPr="005017FE">
        <w:rPr>
          <w:rFonts w:ascii="Times New Roman" w:hAnsi="Times New Roman" w:cs="Times New Roman"/>
          <w:sz w:val="28"/>
          <w:szCs w:val="28"/>
        </w:rPr>
        <w:t>осмысление и эмоционально –ценностное восприятие визуальных образов реальности и произведений искусств;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-освоение художественной культуры как сферы материального </w:t>
      </w:r>
      <w:r w:rsidR="00ED4334" w:rsidRPr="005017FE">
        <w:rPr>
          <w:rFonts w:ascii="Times New Roman" w:hAnsi="Times New Roman" w:cs="Times New Roman"/>
          <w:sz w:val="28"/>
          <w:szCs w:val="28"/>
        </w:rPr>
        <w:t>выражения духовных</w:t>
      </w:r>
      <w:r w:rsidRPr="005017FE">
        <w:rPr>
          <w:rFonts w:ascii="Times New Roman" w:hAnsi="Times New Roman" w:cs="Times New Roman"/>
          <w:sz w:val="28"/>
          <w:szCs w:val="28"/>
        </w:rPr>
        <w:t xml:space="preserve"> ценностей, представленных в пространственных формах;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-воспитание художественного вкуса как способности эстетически воспринимать, чувствовать и оценивать явления окружающего мира и искусства;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-овладение средствами художественного изображения;</w:t>
      </w:r>
    </w:p>
    <w:p w:rsidR="00ED4334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-развитие способности наблюдать реальный мир, способности </w:t>
      </w:r>
      <w:r w:rsidR="00ED4334" w:rsidRPr="005017FE">
        <w:rPr>
          <w:rFonts w:ascii="Times New Roman" w:hAnsi="Times New Roman" w:cs="Times New Roman"/>
          <w:sz w:val="28"/>
          <w:szCs w:val="28"/>
        </w:rPr>
        <w:t>воспринимать</w:t>
      </w:r>
      <w:proofErr w:type="gramStart"/>
      <w:r w:rsidR="00ED4334" w:rsidRPr="005017FE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="00ED4334" w:rsidRPr="005017FE">
        <w:rPr>
          <w:rFonts w:ascii="Times New Roman" w:hAnsi="Times New Roman" w:cs="Times New Roman"/>
          <w:sz w:val="28"/>
          <w:szCs w:val="28"/>
        </w:rPr>
        <w:t>нализировать и структурировать</w:t>
      </w:r>
      <w:r w:rsidRPr="005017FE">
        <w:rPr>
          <w:rFonts w:ascii="Times New Roman" w:hAnsi="Times New Roman" w:cs="Times New Roman"/>
          <w:sz w:val="28"/>
          <w:szCs w:val="28"/>
        </w:rPr>
        <w:t xml:space="preserve"> визуальный образ на </w:t>
      </w:r>
      <w:r w:rsidR="00ED4334" w:rsidRPr="005017FE">
        <w:rPr>
          <w:rFonts w:ascii="Times New Roman" w:hAnsi="Times New Roman" w:cs="Times New Roman"/>
          <w:sz w:val="28"/>
          <w:szCs w:val="28"/>
        </w:rPr>
        <w:t>основе его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эмоционально -  нравственной оценке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-умение эстетически подходить к любому виду деятельности;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-развитие художественно- образного </w:t>
      </w:r>
      <w:r w:rsidR="00ED4334" w:rsidRPr="005017FE">
        <w:rPr>
          <w:rFonts w:ascii="Times New Roman" w:hAnsi="Times New Roman" w:cs="Times New Roman"/>
          <w:sz w:val="28"/>
          <w:szCs w:val="28"/>
        </w:rPr>
        <w:t>мышления как</w:t>
      </w:r>
      <w:r w:rsidRPr="005017FE">
        <w:rPr>
          <w:rFonts w:ascii="Times New Roman" w:hAnsi="Times New Roman" w:cs="Times New Roman"/>
          <w:sz w:val="28"/>
          <w:szCs w:val="28"/>
        </w:rPr>
        <w:t xml:space="preserve"> неотъемлемой части целостного мышления человека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-понимание основ изобразительной </w:t>
      </w:r>
      <w:r w:rsidR="00ED4334" w:rsidRPr="005017FE">
        <w:rPr>
          <w:rFonts w:ascii="Times New Roman" w:hAnsi="Times New Roman" w:cs="Times New Roman"/>
          <w:sz w:val="28"/>
          <w:szCs w:val="28"/>
        </w:rPr>
        <w:t>грамоты, умение</w:t>
      </w:r>
      <w:r w:rsidRPr="005017FE">
        <w:rPr>
          <w:rFonts w:ascii="Times New Roman" w:hAnsi="Times New Roman" w:cs="Times New Roman"/>
          <w:sz w:val="28"/>
          <w:szCs w:val="28"/>
        </w:rPr>
        <w:t xml:space="preserve"> использовать специфику образного языка и средства художественной выразительности, особенности различных художественных материалов и техник во время </w:t>
      </w:r>
      <w:r w:rsidR="00ED4334" w:rsidRPr="005017FE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5017FE">
        <w:rPr>
          <w:rFonts w:ascii="Times New Roman" w:hAnsi="Times New Roman" w:cs="Times New Roman"/>
          <w:sz w:val="28"/>
          <w:szCs w:val="28"/>
        </w:rPr>
        <w:t>, т.е. в процессе создания художественных образов;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-восприятие и интерпретация темы, сюжета и содержания произведений изобразительного искусства;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 xml:space="preserve">-применять различные художественные материалы, техники и средства художественной выразительности в собственной художественной </w:t>
      </w:r>
      <w:r w:rsidR="00ED4334" w:rsidRPr="005017FE">
        <w:rPr>
          <w:rFonts w:ascii="Times New Roman" w:hAnsi="Times New Roman" w:cs="Times New Roman"/>
          <w:sz w:val="28"/>
          <w:szCs w:val="28"/>
        </w:rPr>
        <w:t>деятельности (</w:t>
      </w:r>
      <w:r w:rsidRPr="005017FE">
        <w:rPr>
          <w:rFonts w:ascii="Times New Roman" w:hAnsi="Times New Roman" w:cs="Times New Roman"/>
          <w:sz w:val="28"/>
          <w:szCs w:val="28"/>
        </w:rPr>
        <w:t>работа в области живописи, графики, скульптуры);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-</w:t>
      </w:r>
      <w:r w:rsidRPr="005017FE">
        <w:rPr>
          <w:rFonts w:ascii="Times New Roman" w:hAnsi="Times New Roman" w:cs="Times New Roman"/>
          <w:sz w:val="28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823B5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осознание значения искусства и творчества в личной и культурной само</w:t>
      </w:r>
      <w:r>
        <w:rPr>
          <w:rFonts w:ascii="Times New Roman" w:hAnsi="Times New Roman" w:cs="Times New Roman"/>
          <w:sz w:val="28"/>
          <w:szCs w:val="28"/>
        </w:rPr>
        <w:t>идентификации личности.</w:t>
      </w:r>
    </w:p>
    <w:p w:rsidR="006823B5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-развитие способности наблюдать реальный мир, способности </w:t>
      </w:r>
      <w:r w:rsidR="00ED4334" w:rsidRPr="005017FE">
        <w:rPr>
          <w:rFonts w:ascii="Times New Roman" w:hAnsi="Times New Roman" w:cs="Times New Roman"/>
          <w:sz w:val="28"/>
          <w:szCs w:val="28"/>
        </w:rPr>
        <w:t>воспринимать,анализировать и структурировать</w:t>
      </w:r>
      <w:r w:rsidRPr="005017FE">
        <w:rPr>
          <w:rFonts w:ascii="Times New Roman" w:hAnsi="Times New Roman" w:cs="Times New Roman"/>
          <w:sz w:val="28"/>
          <w:szCs w:val="28"/>
        </w:rPr>
        <w:t xml:space="preserve"> визуальный образ на </w:t>
      </w:r>
      <w:r w:rsidR="00ED4334" w:rsidRPr="005017FE">
        <w:rPr>
          <w:rFonts w:ascii="Times New Roman" w:hAnsi="Times New Roman" w:cs="Times New Roman"/>
          <w:sz w:val="28"/>
          <w:szCs w:val="28"/>
        </w:rPr>
        <w:t>основе его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эмоционально -  нравственной оценке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-развитие художественно- образного </w:t>
      </w:r>
      <w:r w:rsidR="00ED4334" w:rsidRPr="005017FE">
        <w:rPr>
          <w:rFonts w:ascii="Times New Roman" w:hAnsi="Times New Roman" w:cs="Times New Roman"/>
          <w:sz w:val="28"/>
          <w:szCs w:val="28"/>
        </w:rPr>
        <w:t>мышления как</w:t>
      </w:r>
      <w:r w:rsidRPr="005017FE">
        <w:rPr>
          <w:rFonts w:ascii="Times New Roman" w:hAnsi="Times New Roman" w:cs="Times New Roman"/>
          <w:sz w:val="28"/>
          <w:szCs w:val="28"/>
        </w:rPr>
        <w:t xml:space="preserve"> неотъемлемой части целостного мышления человека</w:t>
      </w:r>
    </w:p>
    <w:p w:rsidR="006823B5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способности к целостному художественному восприятию мира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художественного вкуса и творческого воображения;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-эмоционально- ценностное отношение к искусству и жизни, осознание и принятие системы общечеловеческих ценностей;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</w:t>
      </w:r>
      <w:r w:rsidRPr="005017FE">
        <w:rPr>
          <w:rFonts w:ascii="Times New Roman" w:hAnsi="Times New Roman" w:cs="Times New Roman"/>
          <w:sz w:val="28"/>
          <w:szCs w:val="28"/>
        </w:rPr>
        <w:lastRenderedPageBreak/>
        <w:t>традициям художественной культуры как смысловой, эстетической и лично</w:t>
      </w:r>
      <w:r>
        <w:rPr>
          <w:rFonts w:ascii="Times New Roman" w:hAnsi="Times New Roman" w:cs="Times New Roman"/>
          <w:sz w:val="28"/>
          <w:szCs w:val="28"/>
        </w:rPr>
        <w:t>стно-значимой ценности.</w:t>
      </w:r>
    </w:p>
    <w:p w:rsidR="006823B5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другими людьми и достигать в нем взаимопонимания;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-формирование способности ориентироваться в мире современной художественной культуры</w:t>
      </w:r>
    </w:p>
    <w:p w:rsidR="006823B5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-овладение основами культуры практической творческой работы различными художественными материалами и инструментами;</w:t>
      </w:r>
    </w:p>
    <w:p w:rsidR="006823B5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-</w:t>
      </w:r>
      <w:r w:rsidRPr="005017FE">
        <w:rPr>
          <w:rFonts w:ascii="Times New Roman" w:hAnsi="Times New Roman" w:cs="Times New Roman"/>
          <w:sz w:val="28"/>
          <w:szCs w:val="28"/>
        </w:rPr>
        <w:t xml:space="preserve">воспитание уважения к искусству и культуре своей Родины, выраженной в ее архитектуре, в национальных -  </w:t>
      </w:r>
      <w:r w:rsidR="00ED4334" w:rsidRPr="005017FE">
        <w:rPr>
          <w:rFonts w:ascii="Times New Roman" w:hAnsi="Times New Roman" w:cs="Times New Roman"/>
          <w:sz w:val="28"/>
          <w:szCs w:val="28"/>
        </w:rPr>
        <w:t>образах предметно</w:t>
      </w:r>
      <w:r w:rsidRPr="005017FE">
        <w:rPr>
          <w:rFonts w:ascii="Times New Roman" w:hAnsi="Times New Roman" w:cs="Times New Roman"/>
          <w:sz w:val="28"/>
          <w:szCs w:val="28"/>
        </w:rPr>
        <w:t xml:space="preserve"> -  материальной и пространственной среды и понимания красоты человека;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5017FE">
        <w:rPr>
          <w:rFonts w:ascii="Times New Roman" w:hAnsi="Times New Roman" w:cs="Times New Roman"/>
          <w:sz w:val="28"/>
          <w:szCs w:val="28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оценивать правильность выполнения учебной задачи, собственные возможности ее решения;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приобретение опыта создания художественного образа в разных видах и жанрах визуально-пространственных искусств; изобразительных, декоративно-прикладных;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приобретение опыта работы различными художественными материалами и в разных техниках;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6823B5" w:rsidRPr="005017FE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823B5" w:rsidRDefault="006823B5" w:rsidP="0061631A">
      <w:pPr>
        <w:pStyle w:val="a4"/>
        <w:spacing w:before="0" w:beforeAutospacing="0" w:after="0" w:afterAutospacing="0" w:line="276" w:lineRule="auto"/>
        <w:jc w:val="center"/>
        <w:textAlignment w:val="top"/>
        <w:rPr>
          <w:b/>
          <w:sz w:val="28"/>
          <w:szCs w:val="28"/>
        </w:rPr>
      </w:pPr>
    </w:p>
    <w:p w:rsidR="006823B5" w:rsidRDefault="006823B5" w:rsidP="0061631A">
      <w:pPr>
        <w:pStyle w:val="a4"/>
        <w:spacing w:before="0" w:beforeAutospacing="0" w:after="0" w:afterAutospacing="0" w:line="276" w:lineRule="auto"/>
        <w:jc w:val="center"/>
        <w:textAlignment w:val="top"/>
        <w:rPr>
          <w:b/>
          <w:sz w:val="28"/>
          <w:szCs w:val="28"/>
        </w:rPr>
      </w:pPr>
      <w:r w:rsidRPr="005017FE">
        <w:rPr>
          <w:b/>
          <w:sz w:val="28"/>
          <w:szCs w:val="28"/>
        </w:rPr>
        <w:t>Проверка знаний учащихся</w:t>
      </w:r>
    </w:p>
    <w:p w:rsidR="006823B5" w:rsidRPr="005017FE" w:rsidRDefault="006823B5" w:rsidP="0061631A">
      <w:pPr>
        <w:pStyle w:val="a4"/>
        <w:spacing w:before="0" w:beforeAutospacing="0" w:after="0" w:afterAutospacing="0" w:line="276" w:lineRule="auto"/>
        <w:jc w:val="center"/>
        <w:textAlignment w:val="top"/>
        <w:rPr>
          <w:b/>
          <w:sz w:val="28"/>
          <w:szCs w:val="28"/>
        </w:rPr>
      </w:pPr>
    </w:p>
    <w:p w:rsidR="006823B5" w:rsidRPr="005017FE" w:rsidRDefault="00ED4334" w:rsidP="0061631A">
      <w:pPr>
        <w:pStyle w:val="a5"/>
        <w:spacing w:line="276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t>Принципы,</w:t>
      </w:r>
      <w:r w:rsidR="006823B5" w:rsidRPr="005017FE">
        <w:rPr>
          <w:sz w:val="28"/>
          <w:szCs w:val="28"/>
        </w:rPr>
        <w:t xml:space="preserve"> на которых основана оценка результатов учебной деятельности учащихся:</w:t>
      </w:r>
    </w:p>
    <w:p w:rsidR="006823B5" w:rsidRPr="005017FE" w:rsidRDefault="006823B5" w:rsidP="0061631A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bCs/>
          <w:iCs/>
          <w:sz w:val="28"/>
          <w:szCs w:val="28"/>
        </w:rPr>
        <w:lastRenderedPageBreak/>
        <w:t>объективность</w:t>
      </w:r>
      <w:r w:rsidRPr="005017FE">
        <w:rPr>
          <w:sz w:val="28"/>
          <w:szCs w:val="28"/>
        </w:rPr>
        <w:t>;</w:t>
      </w:r>
    </w:p>
    <w:p w:rsidR="006823B5" w:rsidRPr="005017FE" w:rsidRDefault="006823B5" w:rsidP="0061631A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bCs/>
          <w:iCs/>
          <w:sz w:val="28"/>
          <w:szCs w:val="28"/>
        </w:rPr>
        <w:t>гласность</w:t>
      </w:r>
      <w:r w:rsidRPr="005017FE">
        <w:rPr>
          <w:sz w:val="28"/>
          <w:szCs w:val="28"/>
        </w:rPr>
        <w:t>;</w:t>
      </w:r>
    </w:p>
    <w:p w:rsidR="006823B5" w:rsidRPr="005017FE" w:rsidRDefault="006823B5" w:rsidP="0061631A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bCs/>
          <w:iCs/>
          <w:sz w:val="28"/>
          <w:szCs w:val="28"/>
        </w:rPr>
        <w:t>систематичность</w:t>
      </w:r>
      <w:r w:rsidRPr="005017FE">
        <w:rPr>
          <w:sz w:val="28"/>
          <w:szCs w:val="28"/>
        </w:rPr>
        <w:t>;</w:t>
      </w:r>
    </w:p>
    <w:p w:rsidR="006823B5" w:rsidRPr="005017FE" w:rsidRDefault="006823B5" w:rsidP="0061631A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bCs/>
          <w:iCs/>
          <w:sz w:val="28"/>
          <w:szCs w:val="28"/>
        </w:rPr>
        <w:t>всесторонность</w:t>
      </w:r>
      <w:r w:rsidRPr="005017FE">
        <w:rPr>
          <w:sz w:val="28"/>
          <w:szCs w:val="28"/>
        </w:rPr>
        <w:t>;</w:t>
      </w:r>
    </w:p>
    <w:p w:rsidR="006823B5" w:rsidRPr="005017FE" w:rsidRDefault="006823B5" w:rsidP="0061631A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bCs/>
          <w:iCs/>
          <w:sz w:val="28"/>
          <w:szCs w:val="28"/>
        </w:rPr>
        <w:t>индивидуализация учета</w:t>
      </w:r>
      <w:r w:rsidRPr="005017FE">
        <w:rPr>
          <w:sz w:val="28"/>
          <w:szCs w:val="28"/>
        </w:rPr>
        <w:t>;</w:t>
      </w:r>
    </w:p>
    <w:p w:rsidR="006823B5" w:rsidRPr="005017FE" w:rsidRDefault="006823B5" w:rsidP="0061631A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8"/>
          <w:szCs w:val="28"/>
        </w:rPr>
      </w:pPr>
      <w:r w:rsidRPr="005017FE">
        <w:rPr>
          <w:bCs/>
          <w:iCs/>
          <w:sz w:val="28"/>
          <w:szCs w:val="28"/>
        </w:rPr>
        <w:t>дифференцированность учета</w:t>
      </w:r>
      <w:r w:rsidRPr="005017FE">
        <w:rPr>
          <w:sz w:val="28"/>
          <w:szCs w:val="28"/>
        </w:rPr>
        <w:t>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17FE">
        <w:rPr>
          <w:rFonts w:ascii="Times New Roman" w:hAnsi="Times New Roman" w:cs="Times New Roman"/>
          <w:b/>
          <w:i/>
          <w:sz w:val="28"/>
          <w:szCs w:val="28"/>
        </w:rPr>
        <w:t>Критерии оценки устной формы ответов учащихся</w:t>
      </w:r>
    </w:p>
    <w:p w:rsidR="006823B5" w:rsidRPr="005017FE" w:rsidRDefault="006823B5" w:rsidP="0061631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Активность участия.</w:t>
      </w:r>
    </w:p>
    <w:p w:rsidR="006823B5" w:rsidRPr="005017FE" w:rsidRDefault="006823B5" w:rsidP="0061631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Искренность ответов, их развернутость, образность, аргументированность.</w:t>
      </w:r>
    </w:p>
    <w:p w:rsidR="006823B5" w:rsidRPr="005017FE" w:rsidRDefault="006823B5" w:rsidP="0061631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Самостоятельность.</w:t>
      </w:r>
    </w:p>
    <w:p w:rsidR="006823B5" w:rsidRPr="005017FE" w:rsidRDefault="006823B5" w:rsidP="0061631A">
      <w:pPr>
        <w:numPr>
          <w:ilvl w:val="0"/>
          <w:numId w:val="3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Оригинальность суждений.</w:t>
      </w:r>
    </w:p>
    <w:p w:rsidR="006823B5" w:rsidRPr="005017FE" w:rsidRDefault="00ED4334" w:rsidP="00616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17FE">
        <w:rPr>
          <w:rFonts w:ascii="Times New Roman" w:hAnsi="Times New Roman" w:cs="Times New Roman"/>
          <w:b/>
          <w:i/>
          <w:sz w:val="28"/>
          <w:szCs w:val="28"/>
        </w:rPr>
        <w:t>Критерии оценки</w:t>
      </w:r>
      <w:r w:rsidR="006823B5" w:rsidRPr="005017FE">
        <w:rPr>
          <w:rFonts w:ascii="Times New Roman" w:hAnsi="Times New Roman" w:cs="Times New Roman"/>
          <w:b/>
          <w:i/>
          <w:sz w:val="28"/>
          <w:szCs w:val="28"/>
        </w:rPr>
        <w:t xml:space="preserve"> творческой работы</w:t>
      </w:r>
    </w:p>
    <w:p w:rsidR="006823B5" w:rsidRPr="005017FE" w:rsidRDefault="006823B5" w:rsidP="006163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Общая оценка </w:t>
      </w:r>
      <w:r w:rsidR="00ED4334" w:rsidRPr="005017FE">
        <w:rPr>
          <w:rFonts w:ascii="Times New Roman" w:hAnsi="Times New Roman" w:cs="Times New Roman"/>
          <w:sz w:val="28"/>
          <w:szCs w:val="28"/>
        </w:rPr>
        <w:t>работы обучающегося</w:t>
      </w:r>
      <w:r w:rsidRPr="005017FE">
        <w:rPr>
          <w:rFonts w:ascii="Times New Roman" w:hAnsi="Times New Roman" w:cs="Times New Roman"/>
          <w:sz w:val="28"/>
          <w:szCs w:val="28"/>
        </w:rPr>
        <w:t xml:space="preserve"> складывается из совокупности следующих компонентов:</w:t>
      </w:r>
    </w:p>
    <w:p w:rsidR="006823B5" w:rsidRPr="005017FE" w:rsidRDefault="006823B5" w:rsidP="0061631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Владение композицией: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823B5" w:rsidRPr="005017FE" w:rsidRDefault="006823B5" w:rsidP="0061631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823B5" w:rsidRPr="005017FE" w:rsidRDefault="006823B5" w:rsidP="0061631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Общее впечатление от работы. Творческий подход учащегося.</w:t>
      </w:r>
    </w:p>
    <w:p w:rsidR="006823B5" w:rsidRPr="005017FE" w:rsidRDefault="006823B5" w:rsidP="0061631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 Оригинальность, яркость и эмоциональность созданного образа, чувство меры в оформлении и соответствие </w:t>
      </w:r>
      <w:r w:rsidR="00ED4334" w:rsidRPr="005017FE">
        <w:rPr>
          <w:rFonts w:ascii="Times New Roman" w:hAnsi="Times New Roman" w:cs="Times New Roman"/>
          <w:sz w:val="28"/>
          <w:szCs w:val="28"/>
        </w:rPr>
        <w:t>оформления работы</w:t>
      </w:r>
      <w:r w:rsidRPr="005017FE">
        <w:rPr>
          <w:rFonts w:ascii="Times New Roman" w:hAnsi="Times New Roman" w:cs="Times New Roman"/>
          <w:sz w:val="28"/>
          <w:szCs w:val="28"/>
        </w:rPr>
        <w:t>.</w:t>
      </w:r>
    </w:p>
    <w:p w:rsidR="006823B5" w:rsidRPr="005017FE" w:rsidRDefault="006823B5" w:rsidP="0061631A">
      <w:pPr>
        <w:numPr>
          <w:ilvl w:val="0"/>
          <w:numId w:val="4"/>
        </w:numPr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Аккуратность всей работы.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5017FE">
        <w:rPr>
          <w:rFonts w:ascii="Times New Roman" w:hAnsi="Times New Roman" w:cs="Times New Roman"/>
          <w:b/>
          <w:i/>
          <w:sz w:val="28"/>
          <w:szCs w:val="28"/>
        </w:rPr>
        <w:t>Формы контроля уровня обученности</w:t>
      </w:r>
    </w:p>
    <w:p w:rsidR="006823B5" w:rsidRPr="005017FE" w:rsidRDefault="006823B5" w:rsidP="00616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Устный опрос</w:t>
      </w:r>
    </w:p>
    <w:p w:rsidR="006823B5" w:rsidRPr="005017FE" w:rsidRDefault="006823B5" w:rsidP="00616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Викторины</w:t>
      </w:r>
    </w:p>
    <w:p w:rsidR="006823B5" w:rsidRPr="005017FE" w:rsidRDefault="006823B5" w:rsidP="00616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Кроссворды</w:t>
      </w:r>
    </w:p>
    <w:p w:rsidR="006823B5" w:rsidRPr="005017FE" w:rsidRDefault="006823B5" w:rsidP="006163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Отчетные выставки </w:t>
      </w:r>
      <w:r w:rsidR="00ED4334" w:rsidRPr="005017FE">
        <w:rPr>
          <w:rFonts w:ascii="Times New Roman" w:hAnsi="Times New Roman" w:cs="Times New Roman"/>
          <w:sz w:val="28"/>
          <w:szCs w:val="28"/>
        </w:rPr>
        <w:t>творческих (</w:t>
      </w:r>
      <w:r w:rsidRPr="005017FE">
        <w:rPr>
          <w:rFonts w:ascii="Times New Roman" w:hAnsi="Times New Roman" w:cs="Times New Roman"/>
          <w:sz w:val="28"/>
          <w:szCs w:val="28"/>
        </w:rPr>
        <w:t>индивидуальных и коллективных) работ</w:t>
      </w:r>
    </w:p>
    <w:p w:rsidR="006823B5" w:rsidRPr="005017FE" w:rsidRDefault="006823B5" w:rsidP="0061631A">
      <w:pPr>
        <w:pStyle w:val="a5"/>
        <w:spacing w:line="276" w:lineRule="auto"/>
        <w:jc w:val="both"/>
        <w:rPr>
          <w:b/>
          <w:sz w:val="28"/>
          <w:szCs w:val="28"/>
        </w:rPr>
      </w:pPr>
      <w:r w:rsidRPr="005017FE">
        <w:rPr>
          <w:sz w:val="28"/>
          <w:szCs w:val="28"/>
        </w:rPr>
        <w:t xml:space="preserve">     При оценке </w:t>
      </w:r>
      <w:r w:rsidR="00ED4334" w:rsidRPr="005017FE">
        <w:rPr>
          <w:sz w:val="28"/>
          <w:szCs w:val="28"/>
        </w:rPr>
        <w:t>результатов учебной деятельности,</w:t>
      </w:r>
      <w:r w:rsidRPr="005017FE">
        <w:rPr>
          <w:sz w:val="28"/>
          <w:szCs w:val="28"/>
        </w:rPr>
        <w:t xml:space="preserve"> учащихся учитывается характер допущенных ошибок: существенных и несущественных.</w:t>
      </w:r>
    </w:p>
    <w:p w:rsidR="006823B5" w:rsidRPr="005017FE" w:rsidRDefault="006823B5" w:rsidP="0061631A">
      <w:pPr>
        <w:pStyle w:val="a5"/>
        <w:spacing w:line="276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t xml:space="preserve">     К категории</w:t>
      </w:r>
      <w:r w:rsidRPr="005017FE">
        <w:rPr>
          <w:b/>
          <w:sz w:val="28"/>
          <w:szCs w:val="28"/>
        </w:rPr>
        <w:t xml:space="preserve"> существенных</w:t>
      </w:r>
      <w:r w:rsidRPr="005017FE">
        <w:rPr>
          <w:sz w:val="28"/>
          <w:szCs w:val="28"/>
        </w:rPr>
        <w:t xml:space="preserve"> ошибок относятся такие, которые свидетельствуют о непонимании учащимися основных положений теории изобразительного искусства, значения специальной терминологии (лексики по предмету), а также о неумении правильно применить на уроке знания в процессе элементарного анализа воспринимаемого произведения и при выполнении практической работы. Как правило, существенные ошибки связаны с недостаточной глубиной и осознанностью освоения учебного материала.</w:t>
      </w:r>
    </w:p>
    <w:p w:rsidR="006823B5" w:rsidRPr="005017FE" w:rsidRDefault="006823B5" w:rsidP="0061631A">
      <w:pPr>
        <w:pStyle w:val="a5"/>
        <w:spacing w:line="276" w:lineRule="auto"/>
        <w:jc w:val="both"/>
        <w:rPr>
          <w:sz w:val="28"/>
          <w:szCs w:val="28"/>
        </w:rPr>
      </w:pPr>
      <w:r w:rsidRPr="005017FE">
        <w:rPr>
          <w:sz w:val="28"/>
          <w:szCs w:val="28"/>
        </w:rPr>
        <w:lastRenderedPageBreak/>
        <w:t xml:space="preserve">     К категории</w:t>
      </w:r>
      <w:r w:rsidRPr="005017FE">
        <w:rPr>
          <w:b/>
          <w:sz w:val="28"/>
          <w:szCs w:val="28"/>
        </w:rPr>
        <w:t xml:space="preserve"> несущественных</w:t>
      </w:r>
      <w:r w:rsidRPr="005017FE">
        <w:rPr>
          <w:sz w:val="28"/>
          <w:szCs w:val="28"/>
        </w:rPr>
        <w:t xml:space="preserve"> ошибок относятся ошибки, связанные с подменой одного термина или понятия другим, но относящимся к данному виду или жанру искусства. К таким ошибкам относятся упущения в ответе, когда не описан нехарактерный факт (явление), упущен один из нескольких признаков, характеризующих явление, сферу применения, область воздействия.</w:t>
      </w:r>
    </w:p>
    <w:p w:rsidR="006823B5" w:rsidRDefault="006823B5" w:rsidP="0061631A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p w:rsidR="006823B5" w:rsidRDefault="006823B5" w:rsidP="00A92B4A">
      <w:pPr>
        <w:pStyle w:val="a5"/>
        <w:spacing w:line="276" w:lineRule="auto"/>
        <w:jc w:val="both"/>
        <w:rPr>
          <w:b/>
          <w:sz w:val="28"/>
          <w:szCs w:val="28"/>
        </w:rPr>
      </w:pPr>
      <w:r w:rsidRPr="005017FE">
        <w:rPr>
          <w:b/>
          <w:sz w:val="28"/>
          <w:szCs w:val="28"/>
        </w:rPr>
        <w:t>Оценка результатов учебной деятельности по предмету</w:t>
      </w:r>
    </w:p>
    <w:p w:rsidR="006823B5" w:rsidRPr="005017FE" w:rsidRDefault="006823B5" w:rsidP="0061631A">
      <w:pPr>
        <w:pStyle w:val="a5"/>
        <w:spacing w:line="276" w:lineRule="auto"/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6486"/>
      </w:tblGrid>
      <w:tr w:rsidR="006823B5" w:rsidRPr="005017FE" w:rsidTr="00ED4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B5" w:rsidRPr="005017FE" w:rsidRDefault="006823B5" w:rsidP="0061631A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7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Отметка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B5" w:rsidRPr="005017FE" w:rsidRDefault="006823B5" w:rsidP="0061631A">
            <w:pPr>
              <w:tabs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7F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оценки результатов учебной деятельности</w:t>
            </w:r>
          </w:p>
        </w:tc>
      </w:tr>
      <w:tr w:rsidR="006823B5" w:rsidRPr="005017FE" w:rsidTr="00ED4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B5" w:rsidRDefault="006823B5" w:rsidP="0061631A">
            <w:pPr>
              <w:pStyle w:val="a5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5017FE">
              <w:rPr>
                <w:b/>
                <w:bCs/>
                <w:sz w:val="28"/>
                <w:szCs w:val="28"/>
              </w:rPr>
              <w:t xml:space="preserve">Оценка «5» 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>(отлично)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    Ученик обнаруживает усвоение обязательного уровня и уровня повышенной сложности учебных программ; выделяет главные положения в учебном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также в практических работах, которые выполняет уверенно и аккуратно.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    Обучающийся осознанно использует сведения об особенностях композиционного решения при передаче движения объекта, учебного материала о закономерностях колористического решения художественного образа, о способах изображения предметов реалистического, декоративного, фантазийного и абстрактного характера.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    Демонстрирует свободное владение программным учебным материалом, передача основных закономерностей композиционного и колористического решения при изображении единичного объекта, натюрморта, пейзажа, выполнение композиции по заданному мотиву или сюжету.</w:t>
            </w:r>
          </w:p>
        </w:tc>
      </w:tr>
      <w:tr w:rsidR="006823B5" w:rsidRPr="005017FE" w:rsidTr="00ED4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B5" w:rsidRDefault="006823B5" w:rsidP="0061631A">
            <w:pPr>
              <w:pStyle w:val="a5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5017FE">
              <w:rPr>
                <w:b/>
                <w:bCs/>
                <w:sz w:val="28"/>
                <w:szCs w:val="28"/>
              </w:rPr>
              <w:t xml:space="preserve">Оценка «4» 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>(хорошо)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    Ученик обнаруживает усвоение обязательного и частично повышенного уровня сложности учебных программ, отвечает без особых затруднений на вопросы учителя; умеет применять полученные </w:t>
            </w:r>
            <w:r w:rsidRPr="005017FE">
              <w:rPr>
                <w:sz w:val="28"/>
                <w:szCs w:val="28"/>
              </w:rPr>
              <w:lastRenderedPageBreak/>
              <w:t>зна</w:t>
            </w:r>
            <w:r w:rsidRPr="005017FE">
              <w:rPr>
                <w:sz w:val="28"/>
                <w:szCs w:val="28"/>
              </w:rPr>
              <w:softHyphen/>
              <w:t>ния на практике; в устных ответах не допускает серьезных ошибок, легко устраняет отдельные неточности с помощью дополнительных вопросов учителя, в практических работах делает незначительные ошибки.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    Обучающийся воспроизводит содержание учебного материала, основанного на заучивании терминов, понятий, законов, без объяснения их смысла, изображение объекта с натуры с использованием композиционных и колористических схем, предложенных учителем.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    Демонстрирует осознанное использование учебного теоретического материала, сведений о композиционном и цветовом (тоновом) решении образа, передача в рисунке общих и отличительных (индивидуальных) признаков объекта, самостоятельный выбор сюжета композиции, использование нетрадиционных размеров формата для решения художественного замысла</w:t>
            </w:r>
          </w:p>
        </w:tc>
      </w:tr>
      <w:tr w:rsidR="006823B5" w:rsidRPr="005017FE" w:rsidTr="00ED4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B5" w:rsidRDefault="006823B5" w:rsidP="0061631A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 w:rsidRPr="005017FE">
              <w:rPr>
                <w:b/>
                <w:sz w:val="28"/>
                <w:szCs w:val="28"/>
              </w:rPr>
              <w:lastRenderedPageBreak/>
              <w:t>Оценка «3»</w:t>
            </w:r>
          </w:p>
          <w:p w:rsidR="006823B5" w:rsidRPr="005017FE" w:rsidRDefault="006823B5" w:rsidP="0061631A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(удовлетворительно)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    Ученик обнаруживает усвоение обязательного уровня учебных программ,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воспроизводящего характера и испытывает затруднение при ответах на видо</w:t>
            </w:r>
            <w:r w:rsidRPr="005017FE">
              <w:rPr>
                <w:sz w:val="28"/>
                <w:szCs w:val="28"/>
              </w:rPr>
              <w:softHyphen/>
              <w:t>измененные вопросы; допускает ошибки в практических работах.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    Демонстрирует узнавание основных видов и жанров искусства, представленных учителем на учебных таблицах и индивидуальных карточках-заданиях, узнавание и различение отдельных специальных терминов, осуществление практических действий по рекомендациям и указаниям учителя при выполнении линейно-конструктивного рисунка объекта.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 xml:space="preserve">   Обучающийся воспроизводит в устной или </w:t>
            </w:r>
            <w:r w:rsidRPr="005017FE">
              <w:rPr>
                <w:sz w:val="28"/>
                <w:szCs w:val="28"/>
              </w:rPr>
              <w:lastRenderedPageBreak/>
              <w:t>письменной форме фрагменты содержания теоретического учебного материала.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823B5" w:rsidRPr="005017FE" w:rsidTr="00ED433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3B5" w:rsidRDefault="006823B5" w:rsidP="0061631A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17FE">
              <w:rPr>
                <w:b/>
                <w:sz w:val="28"/>
                <w:szCs w:val="28"/>
              </w:rPr>
              <w:lastRenderedPageBreak/>
              <w:t>Оценка «2»</w:t>
            </w:r>
          </w:p>
          <w:p w:rsidR="006823B5" w:rsidRPr="005017FE" w:rsidRDefault="006823B5" w:rsidP="0061631A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>(неудовлетворительно)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  <w:r w:rsidRPr="005017FE">
              <w:rPr>
                <w:sz w:val="28"/>
                <w:szCs w:val="28"/>
              </w:rPr>
              <w:t>У ученика имеются отдельные представления об изученном материале, но все же большая часть обязательного уровня учебных программ не усвоена, в практических работах ученик допускает грубые ошибки.</w:t>
            </w:r>
          </w:p>
          <w:p w:rsidR="006823B5" w:rsidRPr="005017FE" w:rsidRDefault="006823B5" w:rsidP="0061631A">
            <w:pPr>
              <w:pStyle w:val="a5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823B5" w:rsidRPr="005017FE" w:rsidRDefault="006823B5" w:rsidP="006163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  <w:sectPr w:rsidR="006823B5" w:rsidRPr="005017FE" w:rsidSect="0061631A">
          <w:pgSz w:w="11906" w:h="16838"/>
          <w:pgMar w:top="1440" w:right="1080" w:bottom="1440" w:left="1080" w:header="709" w:footer="709" w:gutter="0"/>
          <w:cols w:space="720"/>
          <w:docGrid w:linePitch="299"/>
        </w:sectPr>
      </w:pPr>
    </w:p>
    <w:p w:rsidR="006823B5" w:rsidRPr="005017FE" w:rsidRDefault="006823B5" w:rsidP="006163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5017FE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6823B5" w:rsidRPr="005017FE" w:rsidRDefault="006823B5" w:rsidP="006163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является целостным интегрированным курсом, который включает в себе все основные виды искусства: живопись, графику, скульптуру, архитектуру и дизайн, народное и декоративно - 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конструктивного, изобразительного и декоративного. Эти три вида художественной деятельности являются основанием для деления визуально - пространственных искусств на следующие виды: изобразительные искусства - живопись, графика, скульптура; конструктивные искусства - архитектура, дизайн; различные декоративно - прикладные искусства. </w:t>
      </w:r>
    </w:p>
    <w:p w:rsidR="006823B5" w:rsidRPr="005017FE" w:rsidRDefault="006823B5" w:rsidP="006163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17FE">
        <w:rPr>
          <w:rFonts w:ascii="Times New Roman" w:hAnsi="Times New Roman" w:cs="Times New Roman"/>
          <w:b/>
          <w:bCs/>
          <w:sz w:val="28"/>
          <w:szCs w:val="28"/>
        </w:rPr>
        <w:t xml:space="preserve">ДЕКОРАТИВНО-ПРИКЛАДНОЕ ИСКУССТВО В ЖИЗНИ </w:t>
      </w:r>
      <w:r w:rsidR="00ED4334" w:rsidRPr="005017FE">
        <w:rPr>
          <w:rFonts w:ascii="Times New Roman" w:hAnsi="Times New Roman" w:cs="Times New Roman"/>
          <w:b/>
          <w:bCs/>
          <w:sz w:val="28"/>
          <w:szCs w:val="28"/>
        </w:rPr>
        <w:t>ЧЕЛОВЕКА 5</w:t>
      </w:r>
      <w:r w:rsidR="00A92B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класс- 34</w:t>
      </w:r>
      <w:r w:rsidRPr="005017F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52ED8">
        <w:rPr>
          <w:rFonts w:ascii="Times New Roman" w:hAnsi="Times New Roman" w:cs="Times New Roman"/>
          <w:b/>
          <w:bCs/>
          <w:iCs/>
          <w:sz w:val="28"/>
          <w:szCs w:val="28"/>
        </w:rPr>
        <w:t>Древние корни народного искусства — 8 ч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Древние образы в народном искусстве.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Убранство русской избы.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Внутренний мир русской избы.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Конструкция и декор предметов народного быта.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Русская народная вышивка.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Народный праздничный костюм.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Народные праздничные обряды.</w:t>
      </w:r>
    </w:p>
    <w:p w:rsidR="006823B5" w:rsidRPr="00A52ED8" w:rsidRDefault="006823B5" w:rsidP="0061631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D8">
        <w:rPr>
          <w:rFonts w:ascii="Times New Roman" w:hAnsi="Times New Roman" w:cs="Times New Roman"/>
          <w:b/>
          <w:bCs/>
          <w:iCs/>
          <w:sz w:val="28"/>
          <w:szCs w:val="28"/>
        </w:rPr>
        <w:t>Связь времен в народном искусстве — 8 ч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Древние образы в современных народных игрушках.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Искусство Гжели.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Городецкая роспись.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Хохлома.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Жостово. Роспись по металлу.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Щепа. Роспись по лубу и дереву. Тиснение и резьба по бересте. Роль народных художественных промыслов в современной жизни. </w:t>
      </w:r>
    </w:p>
    <w:p w:rsidR="006823B5" w:rsidRPr="00A52ED8" w:rsidRDefault="006823B5" w:rsidP="0061631A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A52ED8">
        <w:rPr>
          <w:rFonts w:ascii="Times New Roman" w:hAnsi="Times New Roman" w:cs="Times New Roman"/>
          <w:b/>
          <w:bCs/>
          <w:iCs/>
          <w:sz w:val="28"/>
          <w:szCs w:val="28"/>
        </w:rPr>
        <w:t>Декор</w:t>
      </w:r>
      <w:r w:rsidR="00A92B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— человек, общество, время — 9</w:t>
      </w:r>
      <w:r w:rsidRPr="00A52ED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 xml:space="preserve"> Зачем людям украшения.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Роль декоративного искусства в жизни древнего общества.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Одежда «говорит» о человеке.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О чём рассказывают нам гербы и эмблемы.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lastRenderedPageBreak/>
        <w:t>Роль декоративного искусства в жизни человека и общества.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017FE">
        <w:rPr>
          <w:rFonts w:ascii="Times New Roman" w:hAnsi="Times New Roman" w:cs="Times New Roman"/>
          <w:b/>
          <w:bCs/>
          <w:sz w:val="28"/>
          <w:szCs w:val="28"/>
        </w:rPr>
        <w:t>Декоративное искусство в современном мире —</w:t>
      </w:r>
      <w:r w:rsidR="00A92B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92B4A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A92B4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ч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Современное выставочное искусство.</w:t>
      </w:r>
    </w:p>
    <w:p w:rsidR="006823B5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sz w:val="28"/>
          <w:szCs w:val="28"/>
        </w:rPr>
        <w:t>Ты сам — мастер.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23B5" w:rsidRDefault="006823B5" w:rsidP="0061631A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 xml:space="preserve">ИЗОБРАЗИТЕЛЬНОЕ ИСКУССТВО В ЖИЗНИ ЧЕЛОВЕКА </w:t>
      </w:r>
    </w:p>
    <w:p w:rsidR="006823B5" w:rsidRPr="005017FE" w:rsidRDefault="006823B5" w:rsidP="0061631A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>6 класс</w:t>
      </w:r>
      <w:r w:rsidR="00A92B4A">
        <w:rPr>
          <w:b/>
          <w:bCs/>
          <w:sz w:val="28"/>
          <w:szCs w:val="28"/>
        </w:rPr>
        <w:t xml:space="preserve"> – 34</w:t>
      </w:r>
      <w:r>
        <w:rPr>
          <w:b/>
          <w:bCs/>
          <w:sz w:val="28"/>
          <w:szCs w:val="28"/>
        </w:rPr>
        <w:t xml:space="preserve"> ч</w:t>
      </w:r>
      <w:r w:rsidR="00A92B4A">
        <w:rPr>
          <w:b/>
          <w:bCs/>
          <w:sz w:val="28"/>
          <w:szCs w:val="28"/>
        </w:rPr>
        <w:br/>
        <w:t>Виды изобразительного искусства и основы образного языка – 8 ч</w:t>
      </w:r>
    </w:p>
    <w:p w:rsidR="006823B5" w:rsidRPr="00A92B4A" w:rsidRDefault="006823B5" w:rsidP="00A92B4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92B4A">
        <w:rPr>
          <w:bCs/>
          <w:sz w:val="28"/>
          <w:szCs w:val="28"/>
        </w:rPr>
        <w:t>Изобразительное искусство</w:t>
      </w:r>
      <w:proofErr w:type="gramStart"/>
      <w:r w:rsidRPr="00A92B4A">
        <w:rPr>
          <w:bCs/>
          <w:sz w:val="28"/>
          <w:szCs w:val="28"/>
        </w:rPr>
        <w:t>.С</w:t>
      </w:r>
      <w:proofErr w:type="gramEnd"/>
      <w:r w:rsidRPr="00A92B4A">
        <w:rPr>
          <w:bCs/>
          <w:sz w:val="28"/>
          <w:szCs w:val="28"/>
        </w:rPr>
        <w:t xml:space="preserve">емья пространственных искусств </w:t>
      </w:r>
      <w:r w:rsidRPr="005017FE">
        <w:rPr>
          <w:sz w:val="28"/>
          <w:szCs w:val="28"/>
        </w:rPr>
        <w:br/>
      </w:r>
      <w:r w:rsidRPr="00A92B4A">
        <w:rPr>
          <w:bCs/>
          <w:sz w:val="28"/>
          <w:szCs w:val="28"/>
        </w:rPr>
        <w:t>Художественные материалы</w:t>
      </w:r>
    </w:p>
    <w:p w:rsidR="006823B5" w:rsidRPr="00A92B4A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92B4A">
        <w:rPr>
          <w:bCs/>
          <w:sz w:val="28"/>
          <w:szCs w:val="28"/>
        </w:rPr>
        <w:t xml:space="preserve">Рисунок </w:t>
      </w:r>
      <w:r w:rsidRPr="00A92B4A">
        <w:rPr>
          <w:sz w:val="28"/>
          <w:szCs w:val="28"/>
        </w:rPr>
        <w:t xml:space="preserve">— </w:t>
      </w:r>
      <w:r w:rsidRPr="00A92B4A">
        <w:rPr>
          <w:bCs/>
          <w:sz w:val="28"/>
          <w:szCs w:val="28"/>
        </w:rPr>
        <w:t>основа изобразительного творчества</w:t>
      </w:r>
    </w:p>
    <w:p w:rsidR="006823B5" w:rsidRPr="00A92B4A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92B4A">
        <w:rPr>
          <w:bCs/>
          <w:sz w:val="28"/>
          <w:szCs w:val="28"/>
        </w:rPr>
        <w:t xml:space="preserve">Линия </w:t>
      </w:r>
      <w:r w:rsidRPr="00A92B4A">
        <w:rPr>
          <w:sz w:val="28"/>
          <w:szCs w:val="28"/>
        </w:rPr>
        <w:t>и ее</w:t>
      </w:r>
      <w:r w:rsidRPr="00A92B4A">
        <w:rPr>
          <w:bCs/>
          <w:sz w:val="28"/>
          <w:szCs w:val="28"/>
        </w:rPr>
        <w:t>выразительные возможности</w:t>
      </w:r>
      <w:proofErr w:type="gramStart"/>
      <w:r w:rsidRPr="00A92B4A">
        <w:rPr>
          <w:bCs/>
          <w:sz w:val="28"/>
          <w:szCs w:val="28"/>
        </w:rPr>
        <w:t>.Р</w:t>
      </w:r>
      <w:proofErr w:type="gramEnd"/>
      <w:r w:rsidRPr="00A92B4A">
        <w:rPr>
          <w:bCs/>
          <w:sz w:val="28"/>
          <w:szCs w:val="28"/>
        </w:rPr>
        <w:t>итм линий</w:t>
      </w:r>
    </w:p>
    <w:p w:rsidR="006823B5" w:rsidRPr="00A92B4A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92B4A">
        <w:rPr>
          <w:bCs/>
          <w:sz w:val="28"/>
          <w:szCs w:val="28"/>
        </w:rPr>
        <w:t>Пятно как средство выражения. Ритм пятен.</w:t>
      </w:r>
    </w:p>
    <w:p w:rsidR="006823B5" w:rsidRPr="00A92B4A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92B4A">
        <w:rPr>
          <w:bCs/>
          <w:sz w:val="28"/>
          <w:szCs w:val="28"/>
        </w:rPr>
        <w:t>Цвет. Основы</w:t>
      </w:r>
      <w:r w:rsidR="00A92B4A" w:rsidRPr="00A92B4A">
        <w:rPr>
          <w:bCs/>
          <w:sz w:val="28"/>
          <w:szCs w:val="28"/>
        </w:rPr>
        <w:t xml:space="preserve"> </w:t>
      </w:r>
      <w:r w:rsidRPr="00A92B4A">
        <w:rPr>
          <w:bCs/>
          <w:sz w:val="28"/>
          <w:szCs w:val="28"/>
        </w:rPr>
        <w:t>цветоведения</w:t>
      </w:r>
    </w:p>
    <w:p w:rsidR="006823B5" w:rsidRPr="00A92B4A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92B4A">
        <w:rPr>
          <w:sz w:val="28"/>
          <w:szCs w:val="28"/>
        </w:rPr>
        <w:t xml:space="preserve">Цвет в произведениях </w:t>
      </w:r>
      <w:r w:rsidRPr="00A92B4A">
        <w:rPr>
          <w:bCs/>
          <w:sz w:val="28"/>
          <w:szCs w:val="28"/>
        </w:rPr>
        <w:t xml:space="preserve">живописи </w:t>
      </w:r>
    </w:p>
    <w:p w:rsidR="006823B5" w:rsidRPr="00A92B4A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92B4A">
        <w:rPr>
          <w:sz w:val="28"/>
          <w:szCs w:val="28"/>
        </w:rPr>
        <w:t>Объемные изображения в</w:t>
      </w:r>
      <w:r w:rsidRPr="00A92B4A">
        <w:rPr>
          <w:bCs/>
          <w:sz w:val="28"/>
          <w:szCs w:val="28"/>
        </w:rPr>
        <w:t>скульптуре</w:t>
      </w:r>
    </w:p>
    <w:p w:rsidR="006823B5" w:rsidRPr="00A92B4A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A92B4A">
        <w:rPr>
          <w:bCs/>
          <w:sz w:val="28"/>
          <w:szCs w:val="28"/>
        </w:rPr>
        <w:t>Основы языка изображения</w:t>
      </w:r>
    </w:p>
    <w:p w:rsidR="0049060E" w:rsidRPr="0049060E" w:rsidRDefault="0049060E" w:rsidP="0049060E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sz w:val="28"/>
          <w:szCs w:val="28"/>
        </w:rPr>
        <w:t xml:space="preserve">Мир наших вещей. Натюрморт – 8 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 xml:space="preserve">Реальность и фантазия в творчестве художника 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 xml:space="preserve">Изображение предметного мира </w:t>
      </w:r>
      <w:r w:rsidRPr="0049060E">
        <w:rPr>
          <w:sz w:val="28"/>
          <w:szCs w:val="28"/>
        </w:rPr>
        <w:t xml:space="preserve">— </w:t>
      </w:r>
      <w:r w:rsidRPr="0049060E">
        <w:rPr>
          <w:bCs/>
          <w:sz w:val="28"/>
          <w:szCs w:val="28"/>
        </w:rPr>
        <w:t>натюрморт</w:t>
      </w:r>
    </w:p>
    <w:p w:rsidR="006823B5" w:rsidRPr="0049060E" w:rsidRDefault="006823B5" w:rsidP="0049060E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>Понятие формы. Многообразие форм окружающего мира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>Изображение объема на плоскости и линейная перспектива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bCs/>
          <w:sz w:val="28"/>
          <w:szCs w:val="28"/>
        </w:rPr>
        <w:t>Освещение. Свет и тень.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bCs/>
          <w:sz w:val="28"/>
          <w:szCs w:val="28"/>
        </w:rPr>
        <w:t>Натюрмо</w:t>
      </w:r>
      <w:proofErr w:type="gramStart"/>
      <w:r w:rsidRPr="0049060E">
        <w:rPr>
          <w:bCs/>
          <w:sz w:val="28"/>
          <w:szCs w:val="28"/>
        </w:rPr>
        <w:t>рт в гр</w:t>
      </w:r>
      <w:proofErr w:type="gramEnd"/>
      <w:r w:rsidRPr="0049060E">
        <w:rPr>
          <w:bCs/>
          <w:sz w:val="28"/>
          <w:szCs w:val="28"/>
        </w:rPr>
        <w:t>афике.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>Цвет в натюрморте.</w:t>
      </w:r>
    </w:p>
    <w:p w:rsidR="006823B5" w:rsidRPr="005017FE" w:rsidRDefault="006823B5" w:rsidP="0049060E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49060E">
        <w:rPr>
          <w:bCs/>
          <w:sz w:val="28"/>
          <w:szCs w:val="28"/>
        </w:rPr>
        <w:t>Выразительные возможности натюрморта (обобщение темы)</w:t>
      </w:r>
      <w:r w:rsidRPr="005017FE">
        <w:rPr>
          <w:b/>
          <w:bCs/>
          <w:sz w:val="28"/>
          <w:szCs w:val="28"/>
        </w:rPr>
        <w:t xml:space="preserve"> </w:t>
      </w:r>
    </w:p>
    <w:p w:rsid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5017FE">
        <w:rPr>
          <w:b/>
          <w:bCs/>
          <w:sz w:val="28"/>
          <w:szCs w:val="28"/>
        </w:rPr>
        <w:t>В</w:t>
      </w:r>
      <w:r w:rsidR="0049060E">
        <w:rPr>
          <w:b/>
          <w:bCs/>
          <w:sz w:val="28"/>
          <w:szCs w:val="28"/>
        </w:rPr>
        <w:t xml:space="preserve">глядываясь в человека. Портрет – 9 </w:t>
      </w:r>
      <w:r w:rsidR="0049060E" w:rsidRPr="0049060E">
        <w:rPr>
          <w:b/>
          <w:sz w:val="28"/>
          <w:szCs w:val="28"/>
        </w:rPr>
        <w:t>ч</w:t>
      </w:r>
      <w:r w:rsidRPr="0049060E">
        <w:rPr>
          <w:b/>
          <w:sz w:val="28"/>
          <w:szCs w:val="28"/>
        </w:rPr>
        <w:t xml:space="preserve"> 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 xml:space="preserve">Образ человека </w:t>
      </w:r>
      <w:r w:rsidRPr="0049060E">
        <w:rPr>
          <w:sz w:val="28"/>
          <w:szCs w:val="28"/>
        </w:rPr>
        <w:t xml:space="preserve">— </w:t>
      </w:r>
      <w:r w:rsidRPr="0049060E">
        <w:rPr>
          <w:bCs/>
          <w:sz w:val="28"/>
          <w:szCs w:val="28"/>
        </w:rPr>
        <w:t>главная тема искусства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bCs/>
          <w:sz w:val="28"/>
          <w:szCs w:val="28"/>
        </w:rPr>
        <w:t>Конструкция головы человека и ее пропорции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 xml:space="preserve">Изображение головы человека в пространстве 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 xml:space="preserve">Портрет в скульптуре 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 xml:space="preserve">Графический портретный рисунок 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bCs/>
          <w:sz w:val="28"/>
          <w:szCs w:val="28"/>
        </w:rPr>
        <w:t xml:space="preserve">Сатирические образы человека 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bCs/>
          <w:sz w:val="28"/>
          <w:szCs w:val="28"/>
        </w:rPr>
        <w:t>Образные возможности освещения в портрете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 xml:space="preserve">Роль цвета </w:t>
      </w:r>
      <w:r w:rsidRPr="0049060E">
        <w:rPr>
          <w:sz w:val="28"/>
          <w:szCs w:val="28"/>
        </w:rPr>
        <w:t>в</w:t>
      </w:r>
      <w:r w:rsidRPr="0049060E">
        <w:rPr>
          <w:bCs/>
          <w:sz w:val="28"/>
          <w:szCs w:val="28"/>
        </w:rPr>
        <w:t xml:space="preserve">портрете 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>Великие портретисты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bCs/>
          <w:sz w:val="28"/>
          <w:szCs w:val="28"/>
        </w:rPr>
        <w:t xml:space="preserve">Портрет в изобразительном искусстве 20 века </w:t>
      </w:r>
    </w:p>
    <w:p w:rsidR="00ED4334" w:rsidRPr="005017FE" w:rsidRDefault="006823B5" w:rsidP="0061631A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5017FE">
        <w:rPr>
          <w:b/>
          <w:bCs/>
          <w:sz w:val="28"/>
          <w:szCs w:val="28"/>
        </w:rPr>
        <w:t>Ч</w:t>
      </w:r>
      <w:r w:rsidR="0049060E">
        <w:rPr>
          <w:b/>
          <w:bCs/>
          <w:sz w:val="28"/>
          <w:szCs w:val="28"/>
        </w:rPr>
        <w:t>еловек и пространство. Пейзаж – 9 ч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lastRenderedPageBreak/>
        <w:t>Жанры в изобразительном искусстве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>Изображение пространства</w:t>
      </w:r>
    </w:p>
    <w:p w:rsidR="006823B5" w:rsidRPr="0049060E" w:rsidRDefault="00ED4334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bCs/>
          <w:sz w:val="28"/>
          <w:szCs w:val="28"/>
        </w:rPr>
        <w:t>Правила построения перспективы</w:t>
      </w:r>
      <w:proofErr w:type="gramStart"/>
      <w:r w:rsidR="006823B5" w:rsidRPr="0049060E">
        <w:rPr>
          <w:bCs/>
          <w:sz w:val="28"/>
          <w:szCs w:val="28"/>
        </w:rPr>
        <w:t>.В</w:t>
      </w:r>
      <w:proofErr w:type="gramEnd"/>
      <w:r w:rsidR="006823B5" w:rsidRPr="0049060E">
        <w:rPr>
          <w:bCs/>
          <w:sz w:val="28"/>
          <w:szCs w:val="28"/>
        </w:rPr>
        <w:t>оздушная перспектива</w:t>
      </w:r>
    </w:p>
    <w:p w:rsidR="006823B5" w:rsidRPr="0049060E" w:rsidRDefault="00ED4334" w:rsidP="0049060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bCs/>
          <w:sz w:val="28"/>
          <w:szCs w:val="28"/>
        </w:rPr>
        <w:t>Пейзаж</w:t>
      </w:r>
      <w:r w:rsidR="006823B5" w:rsidRPr="0049060E">
        <w:rPr>
          <w:sz w:val="28"/>
          <w:szCs w:val="28"/>
        </w:rPr>
        <w:t xml:space="preserve">— </w:t>
      </w:r>
      <w:proofErr w:type="gramStart"/>
      <w:r w:rsidR="006823B5" w:rsidRPr="0049060E">
        <w:rPr>
          <w:bCs/>
          <w:sz w:val="28"/>
          <w:szCs w:val="28"/>
        </w:rPr>
        <w:t>бо</w:t>
      </w:r>
      <w:proofErr w:type="gramEnd"/>
      <w:r w:rsidR="006823B5" w:rsidRPr="0049060E">
        <w:rPr>
          <w:bCs/>
          <w:sz w:val="28"/>
          <w:szCs w:val="28"/>
        </w:rPr>
        <w:t>льшой мир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>Пейзаж-настроение. Природа и художник.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sz w:val="28"/>
          <w:szCs w:val="28"/>
        </w:rPr>
        <w:t>Пейзаж в русской живописи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sz w:val="28"/>
          <w:szCs w:val="28"/>
        </w:rPr>
        <w:t>Пейзаж в графике.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49060E">
        <w:rPr>
          <w:bCs/>
          <w:sz w:val="28"/>
          <w:szCs w:val="28"/>
        </w:rPr>
        <w:t xml:space="preserve">Городской пейзаж </w:t>
      </w:r>
    </w:p>
    <w:p w:rsidR="006823B5" w:rsidRPr="0049060E" w:rsidRDefault="006823B5" w:rsidP="0061631A">
      <w:pPr>
        <w:pStyle w:val="a4"/>
        <w:spacing w:before="0" w:beforeAutospacing="0" w:after="0" w:afterAutospacing="0" w:line="276" w:lineRule="auto"/>
        <w:rPr>
          <w:bCs/>
          <w:sz w:val="28"/>
          <w:szCs w:val="28"/>
        </w:rPr>
      </w:pPr>
      <w:r w:rsidRPr="0049060E">
        <w:rPr>
          <w:bCs/>
          <w:sz w:val="28"/>
          <w:szCs w:val="28"/>
        </w:rPr>
        <w:t xml:space="preserve">Выразительные возможности изобразительного искусства. Язык и смысл </w:t>
      </w:r>
    </w:p>
    <w:p w:rsidR="0049060E" w:rsidRPr="005017FE" w:rsidRDefault="0049060E" w:rsidP="0061631A">
      <w:pPr>
        <w:pStyle w:val="a4"/>
        <w:spacing w:before="0" w:beforeAutospacing="0" w:after="0" w:afterAutospacing="0" w:line="276" w:lineRule="auto"/>
        <w:rPr>
          <w:b/>
          <w:bCs/>
          <w:sz w:val="28"/>
          <w:szCs w:val="28"/>
        </w:rPr>
      </w:pPr>
    </w:p>
    <w:p w:rsidR="006823B5" w:rsidRDefault="0049060E" w:rsidP="00490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3B5" w:rsidRPr="005017FE">
        <w:rPr>
          <w:rFonts w:ascii="Times New Roman" w:hAnsi="Times New Roman" w:cs="Times New Roman"/>
          <w:b/>
          <w:sz w:val="28"/>
          <w:szCs w:val="28"/>
        </w:rPr>
        <w:t>ДИЗАЙН И АРХИТЕКТУРА В ЖИЗНИ ЧЕЛОВЕКА</w:t>
      </w:r>
    </w:p>
    <w:p w:rsidR="006823B5" w:rsidRDefault="006823B5" w:rsidP="004906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 -</w:t>
      </w:r>
      <w:r w:rsidR="0049060E">
        <w:rPr>
          <w:rFonts w:ascii="Times New Roman" w:hAnsi="Times New Roman" w:cs="Times New Roman"/>
          <w:b/>
          <w:sz w:val="28"/>
          <w:szCs w:val="28"/>
        </w:rPr>
        <w:t xml:space="preserve"> 34</w:t>
      </w:r>
      <w:r>
        <w:rPr>
          <w:rFonts w:ascii="Times New Roman" w:hAnsi="Times New Roman" w:cs="Times New Roman"/>
          <w:b/>
          <w:sz w:val="28"/>
          <w:szCs w:val="28"/>
        </w:rPr>
        <w:t>ч.</w:t>
      </w:r>
    </w:p>
    <w:p w:rsidR="006823B5" w:rsidRDefault="006823B5" w:rsidP="003E1B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Архитектура и дизайн – конструктивные искусства в ряду</w:t>
      </w:r>
      <w:r w:rsidR="003E1B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пространственных искусств. </w:t>
      </w:r>
      <w:r w:rsidR="00ED4334" w:rsidRPr="005017FE">
        <w:rPr>
          <w:rFonts w:ascii="Times New Roman" w:hAnsi="Times New Roman" w:cs="Times New Roman"/>
          <w:b/>
          <w:sz w:val="28"/>
          <w:szCs w:val="28"/>
        </w:rPr>
        <w:t>Мир,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который создал человек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823B5" w:rsidRPr="005017FE" w:rsidRDefault="006823B5" w:rsidP="003E1B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Художник </w:t>
      </w:r>
      <w:proofErr w:type="gramStart"/>
      <w:r w:rsidRPr="005017FE"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 w:rsidRPr="005017FE">
        <w:rPr>
          <w:rFonts w:ascii="Times New Roman" w:hAnsi="Times New Roman" w:cs="Times New Roman"/>
          <w:b/>
          <w:sz w:val="28"/>
          <w:szCs w:val="28"/>
        </w:rPr>
        <w:t>изайн - архитектура. Искусство композици</w:t>
      </w:r>
      <w:proofErr w:type="gramStart"/>
      <w:r w:rsidRPr="005017FE">
        <w:rPr>
          <w:rFonts w:ascii="Times New Roman" w:hAnsi="Times New Roman" w:cs="Times New Roman"/>
          <w:b/>
          <w:sz w:val="28"/>
          <w:szCs w:val="28"/>
        </w:rPr>
        <w:t>и-</w:t>
      </w:r>
      <w:proofErr w:type="gramEnd"/>
      <w:r w:rsidRPr="005017FE">
        <w:rPr>
          <w:rFonts w:ascii="Times New Roman" w:hAnsi="Times New Roman" w:cs="Times New Roman"/>
          <w:b/>
          <w:sz w:val="28"/>
          <w:szCs w:val="28"/>
        </w:rPr>
        <w:t xml:space="preserve"> основа </w:t>
      </w:r>
      <w:r w:rsidR="003E1B44">
        <w:rPr>
          <w:rFonts w:ascii="Times New Roman" w:hAnsi="Times New Roman" w:cs="Times New Roman"/>
          <w:b/>
          <w:sz w:val="28"/>
          <w:szCs w:val="28"/>
        </w:rPr>
        <w:t>дизайна и архитектуры - 8ч</w:t>
      </w:r>
    </w:p>
    <w:p w:rsidR="006823B5" w:rsidRPr="004A3EBD" w:rsidRDefault="006823B5" w:rsidP="003E1B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Основы композиции и в конструктивных искусствах</w:t>
      </w:r>
    </w:p>
    <w:p w:rsidR="006823B5" w:rsidRPr="004A3EBD" w:rsidRDefault="006823B5" w:rsidP="003E1B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Гармония, контраст и выразительность плоскостной композиции.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Прямые линии и организация пространства.</w:t>
      </w:r>
    </w:p>
    <w:p w:rsidR="006823B5" w:rsidRPr="004A3EBD" w:rsidRDefault="006823B5" w:rsidP="0061631A">
      <w:pPr>
        <w:widowControl w:val="0"/>
        <w:tabs>
          <w:tab w:val="left" w:pos="34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Цвет - элемент композиционного творчества. Свободные формы: линии ипятна.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Буква - строка - текст. Искусство шрифта.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Когда текст и изображение вместе. Композиционные основы макетирования в графическом дизайне.</w:t>
      </w:r>
    </w:p>
    <w:p w:rsidR="006823B5" w:rsidRPr="004A3EBD" w:rsidRDefault="006823B5" w:rsidP="0061631A">
      <w:pPr>
        <w:widowControl w:val="0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В бескрайнем мире книг и журналов. Многообразие форм графического дизайна.</w:t>
      </w:r>
    </w:p>
    <w:p w:rsidR="006823B5" w:rsidRPr="005017FE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В</w:t>
      </w:r>
      <w:r w:rsidR="004A3EBD">
        <w:rPr>
          <w:rFonts w:ascii="Times New Roman" w:hAnsi="Times New Roman" w:cs="Times New Roman"/>
          <w:b/>
          <w:sz w:val="28"/>
          <w:szCs w:val="28"/>
        </w:rPr>
        <w:t xml:space="preserve"> мире вещей и зданий. Художественный язык конструктивных искусств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EBD">
        <w:rPr>
          <w:rFonts w:ascii="Times New Roman" w:hAnsi="Times New Roman" w:cs="Times New Roman"/>
          <w:b/>
          <w:sz w:val="28"/>
          <w:szCs w:val="28"/>
        </w:rPr>
        <w:t>- 8ч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Объект и пространство. От плоскостного изображения к объемному макету.</w:t>
      </w:r>
    </w:p>
    <w:p w:rsidR="006823B5" w:rsidRPr="004A3EBD" w:rsidRDefault="00ED4334" w:rsidP="0061631A">
      <w:pPr>
        <w:widowControl w:val="0"/>
        <w:tabs>
          <w:tab w:val="left" w:pos="5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Взаимосвязь</w:t>
      </w:r>
      <w:r w:rsidR="006823B5" w:rsidRPr="004A3EBD">
        <w:rPr>
          <w:rFonts w:ascii="Times New Roman" w:hAnsi="Times New Roman" w:cs="Times New Roman"/>
          <w:sz w:val="28"/>
          <w:szCs w:val="28"/>
        </w:rPr>
        <w:t>объектов в архитектурном макете.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Конструкция</w:t>
      </w:r>
      <w:r w:rsidRPr="004A3EBD">
        <w:rPr>
          <w:rFonts w:ascii="Times New Roman" w:hAnsi="Times New Roman" w:cs="Times New Roman"/>
          <w:bCs/>
          <w:sz w:val="28"/>
          <w:szCs w:val="28"/>
        </w:rPr>
        <w:t>: часть и целое. Здание как сочетание различных объемных форм. Понятие модуля.</w:t>
      </w:r>
    </w:p>
    <w:p w:rsidR="006823B5" w:rsidRPr="004A3EBD" w:rsidRDefault="006823B5" w:rsidP="0061631A">
      <w:pPr>
        <w:widowControl w:val="0"/>
        <w:tabs>
          <w:tab w:val="right" w:pos="605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bCs/>
          <w:sz w:val="28"/>
          <w:szCs w:val="28"/>
        </w:rPr>
        <w:t>Важнейшие архитектурные элементы здания.</w:t>
      </w:r>
    </w:p>
    <w:p w:rsidR="006823B5" w:rsidRPr="004A3EBD" w:rsidRDefault="006823B5" w:rsidP="0061631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bCs/>
          <w:sz w:val="28"/>
          <w:szCs w:val="28"/>
        </w:rPr>
        <w:t>Красота и целесообразность. Вещь как сочетание объемов и материальный образ времени.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bCs/>
          <w:sz w:val="28"/>
          <w:szCs w:val="28"/>
        </w:rPr>
        <w:t>Форма и материал.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bCs/>
          <w:sz w:val="28"/>
          <w:szCs w:val="28"/>
        </w:rPr>
        <w:t>Цвет в архитектуре и дизайне. Роль цвета в формотворчестве.</w:t>
      </w:r>
    </w:p>
    <w:p w:rsidR="004A3EBD" w:rsidRDefault="006823B5" w:rsidP="004A3E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Г</w:t>
      </w:r>
      <w:r w:rsidR="004A3EBD">
        <w:rPr>
          <w:rFonts w:ascii="Times New Roman" w:hAnsi="Times New Roman" w:cs="Times New Roman"/>
          <w:b/>
          <w:sz w:val="28"/>
          <w:szCs w:val="28"/>
        </w:rPr>
        <w:t xml:space="preserve">ород и человек. Социальное значение дизайна и как среды жизни человека – 9 ч </w:t>
      </w:r>
    </w:p>
    <w:p w:rsidR="006823B5" w:rsidRPr="004A3EBD" w:rsidRDefault="006823B5" w:rsidP="004A3E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lastRenderedPageBreak/>
        <w:t>Город сквозь времена и страны. Образы материальной культуры прошлого.</w:t>
      </w:r>
    </w:p>
    <w:p w:rsidR="004A3EBD" w:rsidRPr="004A3EBD" w:rsidRDefault="006823B5" w:rsidP="004A3E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 xml:space="preserve">Город сегодня и завтра. Пути развития современной архитектуры и дизайна. 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bCs/>
          <w:sz w:val="28"/>
          <w:szCs w:val="28"/>
        </w:rPr>
        <w:t xml:space="preserve">Живое пространство города. Город, микрорайон, улица. </w:t>
      </w:r>
    </w:p>
    <w:p w:rsidR="004A3EBD" w:rsidRPr="004A3EBD" w:rsidRDefault="006823B5" w:rsidP="004A3EBD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 xml:space="preserve">Вещь в городе и дома. Городской </w:t>
      </w:r>
      <w:r w:rsidR="00ED4334" w:rsidRPr="004A3EBD">
        <w:rPr>
          <w:rFonts w:ascii="Times New Roman" w:hAnsi="Times New Roman" w:cs="Times New Roman"/>
          <w:sz w:val="28"/>
          <w:szCs w:val="28"/>
        </w:rPr>
        <w:t xml:space="preserve">дизайн. </w:t>
      </w:r>
    </w:p>
    <w:p w:rsidR="004A3EBD" w:rsidRPr="004A3EBD" w:rsidRDefault="006823B5" w:rsidP="004A3EB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Интерьер и вещь в доме. Дизайн - пространственно-вещной среды интерьера.</w:t>
      </w:r>
    </w:p>
    <w:p w:rsidR="004A3EBD" w:rsidRPr="004A3EBD" w:rsidRDefault="006823B5" w:rsidP="004A3EBD">
      <w:pPr>
        <w:widowControl w:val="0"/>
        <w:tabs>
          <w:tab w:val="left" w:pos="3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Природа и архитектура. Организация архитектурно-ландшафтного пространства.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 xml:space="preserve">Ты - архитектор. </w:t>
      </w:r>
      <w:r w:rsidR="00ED4334" w:rsidRPr="004A3EBD">
        <w:rPr>
          <w:rFonts w:ascii="Times New Roman" w:hAnsi="Times New Roman" w:cs="Times New Roman"/>
          <w:sz w:val="28"/>
          <w:szCs w:val="28"/>
        </w:rPr>
        <w:t>Замысел архитектурногопроекта и</w:t>
      </w:r>
      <w:r w:rsidRPr="004A3EBD">
        <w:rPr>
          <w:rFonts w:ascii="Times New Roman" w:hAnsi="Times New Roman" w:cs="Times New Roman"/>
          <w:sz w:val="28"/>
          <w:szCs w:val="28"/>
        </w:rPr>
        <w:t xml:space="preserve"> его осуществление.</w:t>
      </w:r>
    </w:p>
    <w:p w:rsid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Ч</w:t>
      </w:r>
      <w:r w:rsidR="004A3EBD">
        <w:rPr>
          <w:rFonts w:ascii="Times New Roman" w:hAnsi="Times New Roman" w:cs="Times New Roman"/>
          <w:b/>
          <w:sz w:val="28"/>
          <w:szCs w:val="28"/>
        </w:rPr>
        <w:t xml:space="preserve">еловек в зеркале дизайна и архитектуры. Образ человека и индивидуальное проектирование – 9 ч </w:t>
      </w:r>
      <w:r w:rsidRPr="005017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 xml:space="preserve">Мой дом - мой образ жизни. Скажи </w:t>
      </w:r>
      <w:r w:rsidR="00ED4334" w:rsidRPr="004A3EBD">
        <w:rPr>
          <w:rFonts w:ascii="Times New Roman" w:hAnsi="Times New Roman" w:cs="Times New Roman"/>
          <w:sz w:val="28"/>
          <w:szCs w:val="28"/>
        </w:rPr>
        <w:t>мне,</w:t>
      </w:r>
      <w:r w:rsidRPr="004A3EBD">
        <w:rPr>
          <w:rFonts w:ascii="Times New Roman" w:hAnsi="Times New Roman" w:cs="Times New Roman"/>
          <w:sz w:val="28"/>
          <w:szCs w:val="28"/>
        </w:rPr>
        <w:t xml:space="preserve"> как ты живешь, и я скажу, какой у тебя дом.</w:t>
      </w:r>
    </w:p>
    <w:p w:rsidR="004A3EBD" w:rsidRPr="004A3EBD" w:rsidRDefault="006823B5" w:rsidP="004A3E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 xml:space="preserve">Интерьер, который мы </w:t>
      </w:r>
      <w:r w:rsidR="00ED4334" w:rsidRPr="004A3EBD">
        <w:rPr>
          <w:rFonts w:ascii="Times New Roman" w:hAnsi="Times New Roman" w:cs="Times New Roman"/>
          <w:sz w:val="28"/>
          <w:szCs w:val="28"/>
        </w:rPr>
        <w:t xml:space="preserve">создаем. </w:t>
      </w:r>
    </w:p>
    <w:p w:rsidR="004A3EBD" w:rsidRPr="004A3EBD" w:rsidRDefault="006823B5" w:rsidP="004A3EBD">
      <w:pPr>
        <w:widowControl w:val="0"/>
        <w:tabs>
          <w:tab w:val="left" w:pos="1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 xml:space="preserve">Пугало в огороде… или под шепот фонтанных </w:t>
      </w:r>
      <w:r w:rsidR="00ED4334" w:rsidRPr="004A3EBD">
        <w:rPr>
          <w:rFonts w:ascii="Times New Roman" w:hAnsi="Times New Roman" w:cs="Times New Roman"/>
          <w:sz w:val="28"/>
          <w:szCs w:val="28"/>
        </w:rPr>
        <w:t xml:space="preserve">струй. </w:t>
      </w:r>
    </w:p>
    <w:p w:rsidR="006823B5" w:rsidRPr="004A3EBD" w:rsidRDefault="006823B5" w:rsidP="0061631A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bCs/>
          <w:sz w:val="28"/>
          <w:szCs w:val="28"/>
        </w:rPr>
        <w:t>Мода, культура и ты</w:t>
      </w:r>
      <w:proofErr w:type="gramStart"/>
      <w:r w:rsidRPr="004A3EBD">
        <w:rPr>
          <w:rFonts w:ascii="Times New Roman" w:hAnsi="Times New Roman" w:cs="Times New Roman"/>
          <w:bCs/>
          <w:sz w:val="28"/>
          <w:szCs w:val="28"/>
        </w:rPr>
        <w:t>.К</w:t>
      </w:r>
      <w:proofErr w:type="gramEnd"/>
      <w:r w:rsidRPr="004A3EBD">
        <w:rPr>
          <w:rFonts w:ascii="Times New Roman" w:hAnsi="Times New Roman" w:cs="Times New Roman"/>
          <w:bCs/>
          <w:sz w:val="28"/>
          <w:szCs w:val="28"/>
        </w:rPr>
        <w:t>омпозиционно-конструктивные принципы дизайна одежды.</w:t>
      </w:r>
    </w:p>
    <w:p w:rsidR="006823B5" w:rsidRPr="004A3EBD" w:rsidRDefault="006823B5" w:rsidP="0061631A">
      <w:pPr>
        <w:widowControl w:val="0"/>
        <w:tabs>
          <w:tab w:val="left" w:pos="3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Встречают по одежке.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bCs/>
          <w:sz w:val="28"/>
          <w:szCs w:val="28"/>
        </w:rPr>
        <w:t>Автопортрет на каждый день.</w:t>
      </w:r>
    </w:p>
    <w:p w:rsidR="006823B5" w:rsidRPr="004A3EBD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bCs/>
          <w:sz w:val="28"/>
          <w:szCs w:val="28"/>
        </w:rPr>
        <w:t xml:space="preserve">Имидж: лик или </w:t>
      </w:r>
      <w:proofErr w:type="gramStart"/>
      <w:r w:rsidRPr="004A3EBD">
        <w:rPr>
          <w:rFonts w:ascii="Times New Roman" w:hAnsi="Times New Roman" w:cs="Times New Roman"/>
          <w:bCs/>
          <w:sz w:val="28"/>
          <w:szCs w:val="28"/>
        </w:rPr>
        <w:t>личина</w:t>
      </w:r>
      <w:proofErr w:type="gramEnd"/>
      <w:r w:rsidRPr="004A3EBD">
        <w:rPr>
          <w:rFonts w:ascii="Times New Roman" w:hAnsi="Times New Roman" w:cs="Times New Roman"/>
          <w:bCs/>
          <w:sz w:val="28"/>
          <w:szCs w:val="28"/>
        </w:rPr>
        <w:t xml:space="preserve">? Сфера </w:t>
      </w:r>
      <w:proofErr w:type="gramStart"/>
      <w:r w:rsidRPr="004A3EBD">
        <w:rPr>
          <w:rFonts w:ascii="Times New Roman" w:hAnsi="Times New Roman" w:cs="Times New Roman"/>
          <w:bCs/>
          <w:sz w:val="28"/>
          <w:szCs w:val="28"/>
        </w:rPr>
        <w:t>имидж-дизайна</w:t>
      </w:r>
      <w:proofErr w:type="gramEnd"/>
      <w:r w:rsidRPr="004A3EBD">
        <w:rPr>
          <w:rFonts w:ascii="Times New Roman" w:hAnsi="Times New Roman" w:cs="Times New Roman"/>
          <w:bCs/>
          <w:sz w:val="28"/>
          <w:szCs w:val="28"/>
        </w:rPr>
        <w:t>.</w:t>
      </w:r>
    </w:p>
    <w:p w:rsidR="006823B5" w:rsidRPr="004A3EBD" w:rsidRDefault="006823B5" w:rsidP="004A3E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3EBD">
        <w:rPr>
          <w:rFonts w:ascii="Times New Roman" w:hAnsi="Times New Roman" w:cs="Times New Roman"/>
          <w:bCs/>
          <w:sz w:val="28"/>
          <w:szCs w:val="28"/>
        </w:rPr>
        <w:t xml:space="preserve">Моделируя себя - моделируешь мир </w:t>
      </w:r>
    </w:p>
    <w:p w:rsidR="004A3EBD" w:rsidRPr="005017FE" w:rsidRDefault="004A3EBD" w:rsidP="004A3EB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23B5" w:rsidRDefault="006823B5" w:rsidP="006163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В ТЕАТРЕ, КИНО, </w:t>
      </w:r>
    </w:p>
    <w:p w:rsidR="006823B5" w:rsidRDefault="006823B5" w:rsidP="0061631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НА ТЕЛЕВИДЕНИИ</w:t>
      </w:r>
    </w:p>
    <w:p w:rsidR="006823B5" w:rsidRPr="005017FE" w:rsidRDefault="006823B5" w:rsidP="004A3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 xml:space="preserve">8 класс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4A3EBD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5017FE">
        <w:rPr>
          <w:rFonts w:ascii="Times New Roman" w:hAnsi="Times New Roman" w:cs="Times New Roman"/>
          <w:b/>
          <w:sz w:val="28"/>
          <w:szCs w:val="28"/>
        </w:rPr>
        <w:t>ч</w:t>
      </w:r>
    </w:p>
    <w:p w:rsidR="006823B5" w:rsidRPr="004A3EBD" w:rsidRDefault="006823B5" w:rsidP="004A3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A3EBD">
        <w:rPr>
          <w:rFonts w:ascii="Times New Roman" w:hAnsi="Times New Roman" w:cs="Times New Roman"/>
          <w:b/>
          <w:sz w:val="28"/>
          <w:szCs w:val="28"/>
        </w:rPr>
        <w:t>Художник и искусство театра. Роль изображения в синтетических и</w:t>
      </w:r>
      <w:r w:rsidR="004A3EBD" w:rsidRPr="004A3EBD">
        <w:rPr>
          <w:rFonts w:ascii="Times New Roman" w:hAnsi="Times New Roman" w:cs="Times New Roman"/>
          <w:b/>
          <w:sz w:val="28"/>
          <w:szCs w:val="28"/>
        </w:rPr>
        <w:t>скусствах – 8 ч</w:t>
      </w:r>
    </w:p>
    <w:p w:rsidR="006823B5" w:rsidRPr="004A3EBD" w:rsidRDefault="006823B5" w:rsidP="004A3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Образная сила искусства. Изображение в театре и кино.</w:t>
      </w:r>
    </w:p>
    <w:p w:rsidR="006823B5" w:rsidRPr="004A3EBD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Театральное искусство и художник. Правда и магия театра</w:t>
      </w:r>
    </w:p>
    <w:p w:rsidR="006823B5" w:rsidRPr="004A3EBD" w:rsidRDefault="00FE1713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Сценография -</w:t>
      </w:r>
      <w:r w:rsidR="006823B5" w:rsidRPr="004A3EBD">
        <w:rPr>
          <w:rFonts w:ascii="Times New Roman" w:hAnsi="Times New Roman" w:cs="Times New Roman"/>
          <w:sz w:val="28"/>
          <w:szCs w:val="28"/>
        </w:rPr>
        <w:t xml:space="preserve"> особый вид художественного творчества. </w:t>
      </w:r>
      <w:r w:rsidRPr="004A3EBD">
        <w:rPr>
          <w:rFonts w:ascii="Times New Roman" w:hAnsi="Times New Roman" w:cs="Times New Roman"/>
          <w:sz w:val="28"/>
          <w:szCs w:val="28"/>
        </w:rPr>
        <w:t>Безграничное пространство</w:t>
      </w:r>
      <w:r w:rsidR="006823B5" w:rsidRPr="004A3EBD">
        <w:rPr>
          <w:rFonts w:ascii="Times New Roman" w:hAnsi="Times New Roman" w:cs="Times New Roman"/>
          <w:sz w:val="28"/>
          <w:szCs w:val="28"/>
        </w:rPr>
        <w:t xml:space="preserve"> сцены.</w:t>
      </w:r>
    </w:p>
    <w:p w:rsidR="006823B5" w:rsidRPr="004A3EBD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Сценография искусство и производство.</w:t>
      </w:r>
    </w:p>
    <w:p w:rsidR="006823B5" w:rsidRPr="004A3EBD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 xml:space="preserve">Костюм, грим и </w:t>
      </w:r>
      <w:r w:rsidR="00FE1713" w:rsidRPr="004A3EBD">
        <w:rPr>
          <w:rFonts w:ascii="Times New Roman" w:hAnsi="Times New Roman" w:cs="Times New Roman"/>
          <w:sz w:val="28"/>
          <w:szCs w:val="28"/>
        </w:rPr>
        <w:t>маска,</w:t>
      </w:r>
      <w:r w:rsidRPr="004A3EBD">
        <w:rPr>
          <w:rFonts w:ascii="Times New Roman" w:hAnsi="Times New Roman" w:cs="Times New Roman"/>
          <w:sz w:val="28"/>
          <w:szCs w:val="28"/>
        </w:rPr>
        <w:t xml:space="preserve"> или магическое </w:t>
      </w:r>
      <w:r w:rsidR="00FE1713" w:rsidRPr="004A3EBD">
        <w:rPr>
          <w:rFonts w:ascii="Times New Roman" w:hAnsi="Times New Roman" w:cs="Times New Roman"/>
          <w:sz w:val="28"/>
          <w:szCs w:val="28"/>
        </w:rPr>
        <w:t>«если</w:t>
      </w:r>
      <w:r w:rsidRPr="004A3EBD">
        <w:rPr>
          <w:rFonts w:ascii="Times New Roman" w:hAnsi="Times New Roman" w:cs="Times New Roman"/>
          <w:sz w:val="28"/>
          <w:szCs w:val="28"/>
        </w:rPr>
        <w:t xml:space="preserve"> бы»</w:t>
      </w:r>
      <w:proofErr w:type="gramStart"/>
      <w:r w:rsidRPr="004A3EB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A3EBD">
        <w:rPr>
          <w:rFonts w:ascii="Times New Roman" w:hAnsi="Times New Roman" w:cs="Times New Roman"/>
          <w:sz w:val="28"/>
          <w:szCs w:val="28"/>
        </w:rPr>
        <w:t>айны актерского перевоплощения</w:t>
      </w:r>
    </w:p>
    <w:p w:rsidR="006823B5" w:rsidRPr="004A3EBD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Художник в театре кукол. Привет от Карабаса – Барабаса</w:t>
      </w:r>
    </w:p>
    <w:p w:rsidR="006823B5" w:rsidRPr="004A3EBD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Спектакль – от замысла к воплощению. Третий звонок.</w:t>
      </w:r>
    </w:p>
    <w:p w:rsidR="004A3EBD" w:rsidRDefault="006823B5" w:rsidP="004A3E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Э</w:t>
      </w:r>
      <w:r w:rsidR="004A3EBD">
        <w:rPr>
          <w:rFonts w:ascii="Times New Roman" w:hAnsi="Times New Roman" w:cs="Times New Roman"/>
          <w:b/>
          <w:sz w:val="28"/>
          <w:szCs w:val="28"/>
        </w:rPr>
        <w:t xml:space="preserve">стафета искусств; от рисунка к фотографии. Эволюция изобразительных искусств и технологий – 8 ч </w:t>
      </w:r>
    </w:p>
    <w:p w:rsidR="006823B5" w:rsidRPr="004A3EBD" w:rsidRDefault="006823B5" w:rsidP="004A3E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Фотография – </w:t>
      </w:r>
      <w:r w:rsidR="00FE1713" w:rsidRPr="004A3EBD">
        <w:rPr>
          <w:rFonts w:ascii="Times New Roman" w:hAnsi="Times New Roman" w:cs="Times New Roman"/>
          <w:sz w:val="28"/>
          <w:szCs w:val="28"/>
        </w:rPr>
        <w:t>взгляд,</w:t>
      </w:r>
      <w:r w:rsidRPr="004A3EBD">
        <w:rPr>
          <w:rFonts w:ascii="Times New Roman" w:hAnsi="Times New Roman" w:cs="Times New Roman"/>
          <w:sz w:val="28"/>
          <w:szCs w:val="28"/>
        </w:rPr>
        <w:t xml:space="preserve"> сохраненный навсегда. </w:t>
      </w:r>
      <w:r w:rsidR="00FE1713" w:rsidRPr="004A3EBD">
        <w:rPr>
          <w:rFonts w:ascii="Times New Roman" w:hAnsi="Times New Roman" w:cs="Times New Roman"/>
          <w:sz w:val="28"/>
          <w:szCs w:val="28"/>
        </w:rPr>
        <w:t>Фотография -</w:t>
      </w:r>
      <w:r w:rsidRPr="004A3EBD">
        <w:rPr>
          <w:rFonts w:ascii="Times New Roman" w:hAnsi="Times New Roman" w:cs="Times New Roman"/>
          <w:sz w:val="28"/>
          <w:szCs w:val="28"/>
        </w:rPr>
        <w:t xml:space="preserve"> новое изображение реальности.</w:t>
      </w:r>
    </w:p>
    <w:p w:rsidR="006823B5" w:rsidRPr="004A3EBD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 xml:space="preserve">Грамота фитокомпозиции и съемки. Основа </w:t>
      </w:r>
      <w:proofErr w:type="gramStart"/>
      <w:r w:rsidRPr="004A3EBD">
        <w:rPr>
          <w:rFonts w:ascii="Times New Roman" w:hAnsi="Times New Roman" w:cs="Times New Roman"/>
          <w:sz w:val="28"/>
          <w:szCs w:val="28"/>
        </w:rPr>
        <w:t>операторского</w:t>
      </w:r>
      <w:proofErr w:type="gramEnd"/>
      <w:r w:rsidRPr="004A3EBD">
        <w:rPr>
          <w:rFonts w:ascii="Times New Roman" w:hAnsi="Times New Roman" w:cs="Times New Roman"/>
          <w:sz w:val="28"/>
          <w:szCs w:val="28"/>
        </w:rPr>
        <w:t xml:space="preserve"> фотомастерства: умение видеть и выбирать.</w:t>
      </w:r>
    </w:p>
    <w:p w:rsidR="004A3EBD" w:rsidRPr="004A3EBD" w:rsidRDefault="006823B5" w:rsidP="004A3E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 xml:space="preserve">Фотография искусство </w:t>
      </w:r>
      <w:r w:rsidR="00FE1713" w:rsidRPr="004A3EBD">
        <w:rPr>
          <w:rFonts w:ascii="Times New Roman" w:hAnsi="Times New Roman" w:cs="Times New Roman"/>
          <w:sz w:val="28"/>
          <w:szCs w:val="28"/>
        </w:rPr>
        <w:t>«светописи</w:t>
      </w:r>
      <w:r w:rsidRPr="004A3EB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4A3EB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4A3EBD">
        <w:rPr>
          <w:rFonts w:ascii="Times New Roman" w:hAnsi="Times New Roman" w:cs="Times New Roman"/>
          <w:sz w:val="28"/>
          <w:szCs w:val="28"/>
        </w:rPr>
        <w:t>ещь : свет и фактура.</w:t>
      </w:r>
      <w:r w:rsidR="004A3EBD" w:rsidRPr="004A3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3B5" w:rsidRPr="004A3EBD" w:rsidRDefault="00FE1713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«На</w:t>
      </w:r>
      <w:r w:rsidR="006823B5" w:rsidRPr="004A3EBD">
        <w:rPr>
          <w:rFonts w:ascii="Times New Roman" w:hAnsi="Times New Roman" w:cs="Times New Roman"/>
          <w:sz w:val="28"/>
          <w:szCs w:val="28"/>
        </w:rPr>
        <w:t xml:space="preserve"> фоне Пушкина </w:t>
      </w:r>
      <w:r w:rsidRPr="004A3EBD">
        <w:rPr>
          <w:rFonts w:ascii="Times New Roman" w:hAnsi="Times New Roman" w:cs="Times New Roman"/>
          <w:sz w:val="28"/>
          <w:szCs w:val="28"/>
        </w:rPr>
        <w:t>снимается семейство</w:t>
      </w:r>
      <w:r w:rsidR="006823B5" w:rsidRPr="004A3EB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6823B5" w:rsidRPr="004A3EB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6823B5" w:rsidRPr="004A3EBD">
        <w:rPr>
          <w:rFonts w:ascii="Times New Roman" w:hAnsi="Times New Roman" w:cs="Times New Roman"/>
          <w:sz w:val="28"/>
          <w:szCs w:val="28"/>
        </w:rPr>
        <w:t>скусство фотопейзажа и фотоинтерьера.</w:t>
      </w:r>
    </w:p>
    <w:p w:rsidR="006823B5" w:rsidRPr="004A3EBD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Человек на фотографии. Операторское мастерство фотооператора.</w:t>
      </w:r>
    </w:p>
    <w:p w:rsidR="006823B5" w:rsidRPr="004A3EBD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Событие в кадре. Искусство фоторепортажа.</w:t>
      </w:r>
    </w:p>
    <w:p w:rsidR="006823B5" w:rsidRPr="004A3EBD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3EBD">
        <w:rPr>
          <w:rFonts w:ascii="Times New Roman" w:hAnsi="Times New Roman" w:cs="Times New Roman"/>
          <w:sz w:val="28"/>
          <w:szCs w:val="28"/>
        </w:rPr>
        <w:t>Фотография и компьютер. Документ для фальсификации: факт и его компьютерная трактовка.</w:t>
      </w:r>
    </w:p>
    <w:p w:rsidR="006823B5" w:rsidRPr="006B2153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Ф</w:t>
      </w:r>
      <w:r w:rsidR="004A3EBD">
        <w:rPr>
          <w:rFonts w:ascii="Times New Roman" w:hAnsi="Times New Roman" w:cs="Times New Roman"/>
          <w:b/>
          <w:sz w:val="28"/>
          <w:szCs w:val="28"/>
        </w:rPr>
        <w:t>ильмотворец и зритель. Что мы знаем об искусстве кино</w:t>
      </w:r>
      <w:r w:rsidR="006B2153">
        <w:rPr>
          <w:rFonts w:ascii="Times New Roman" w:hAnsi="Times New Roman" w:cs="Times New Roman"/>
          <w:b/>
          <w:sz w:val="28"/>
          <w:szCs w:val="28"/>
        </w:rPr>
        <w:t xml:space="preserve"> – 9 ч </w:t>
      </w:r>
      <w:r w:rsidRPr="006B2153">
        <w:rPr>
          <w:rFonts w:ascii="Times New Roman" w:hAnsi="Times New Roman" w:cs="Times New Roman"/>
          <w:sz w:val="28"/>
          <w:szCs w:val="28"/>
        </w:rPr>
        <w:t>Многоголосый язык экрана. Синтетическая природа фильма и монтаж. Пространство и время в кино.</w:t>
      </w:r>
    </w:p>
    <w:p w:rsidR="006823B5" w:rsidRPr="006B2153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53">
        <w:rPr>
          <w:rFonts w:ascii="Times New Roman" w:hAnsi="Times New Roman" w:cs="Times New Roman"/>
          <w:sz w:val="28"/>
          <w:szCs w:val="28"/>
        </w:rPr>
        <w:t>Художник и художественное творчество в кино. Художник в игровом фильме.</w:t>
      </w:r>
    </w:p>
    <w:p w:rsidR="006823B5" w:rsidRPr="006B2153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53">
        <w:rPr>
          <w:rFonts w:ascii="Times New Roman" w:hAnsi="Times New Roman" w:cs="Times New Roman"/>
          <w:sz w:val="28"/>
          <w:szCs w:val="28"/>
        </w:rPr>
        <w:t>От большого экрана к домашнему видео. Азбука киноязыка.</w:t>
      </w:r>
    </w:p>
    <w:p w:rsidR="006823B5" w:rsidRPr="006B2153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53">
        <w:rPr>
          <w:rFonts w:ascii="Times New Roman" w:hAnsi="Times New Roman" w:cs="Times New Roman"/>
          <w:sz w:val="28"/>
          <w:szCs w:val="28"/>
        </w:rPr>
        <w:t xml:space="preserve">Бесконечный мир </w:t>
      </w:r>
      <w:r w:rsidR="00FE1713" w:rsidRPr="006B2153">
        <w:rPr>
          <w:rFonts w:ascii="Times New Roman" w:hAnsi="Times New Roman" w:cs="Times New Roman"/>
          <w:sz w:val="28"/>
          <w:szCs w:val="28"/>
        </w:rPr>
        <w:t xml:space="preserve">кинематографа. </w:t>
      </w:r>
    </w:p>
    <w:p w:rsidR="006823B5" w:rsidRPr="005017FE" w:rsidRDefault="006823B5" w:rsidP="006163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017FE">
        <w:rPr>
          <w:rFonts w:ascii="Times New Roman" w:hAnsi="Times New Roman" w:cs="Times New Roman"/>
          <w:b/>
          <w:sz w:val="28"/>
          <w:szCs w:val="28"/>
        </w:rPr>
        <w:t>Э</w:t>
      </w:r>
      <w:r w:rsidR="006B2153">
        <w:rPr>
          <w:rFonts w:ascii="Times New Roman" w:hAnsi="Times New Roman" w:cs="Times New Roman"/>
          <w:b/>
          <w:sz w:val="28"/>
          <w:szCs w:val="28"/>
        </w:rPr>
        <w:t xml:space="preserve">кран – искусство – зритель – 9 ч </w:t>
      </w:r>
    </w:p>
    <w:p w:rsidR="006823B5" w:rsidRPr="006B2153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53">
        <w:rPr>
          <w:rFonts w:ascii="Times New Roman" w:hAnsi="Times New Roman" w:cs="Times New Roman"/>
          <w:sz w:val="28"/>
          <w:szCs w:val="28"/>
        </w:rPr>
        <w:t>Мир на экране: здесь и сейчас. Информационная и художественная природа телевизионного изображения.</w:t>
      </w:r>
    </w:p>
    <w:p w:rsidR="006823B5" w:rsidRPr="006B2153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53">
        <w:rPr>
          <w:rFonts w:ascii="Times New Roman" w:hAnsi="Times New Roman" w:cs="Times New Roman"/>
          <w:sz w:val="28"/>
          <w:szCs w:val="28"/>
        </w:rPr>
        <w:t xml:space="preserve">Телевидение и документальное кино. </w:t>
      </w:r>
      <w:proofErr w:type="gramStart"/>
      <w:r w:rsidR="00FE1713" w:rsidRPr="006B2153">
        <w:rPr>
          <w:rFonts w:ascii="Times New Roman" w:hAnsi="Times New Roman" w:cs="Times New Roman"/>
          <w:sz w:val="28"/>
          <w:szCs w:val="28"/>
        </w:rPr>
        <w:t>Телевизионная</w:t>
      </w:r>
      <w:proofErr w:type="gramEnd"/>
      <w:r w:rsidR="00FE1713" w:rsidRPr="006B2153">
        <w:rPr>
          <w:rFonts w:ascii="Times New Roman" w:hAnsi="Times New Roman" w:cs="Times New Roman"/>
          <w:sz w:val="28"/>
          <w:szCs w:val="28"/>
        </w:rPr>
        <w:t xml:space="preserve"> документалистика</w:t>
      </w:r>
      <w:r w:rsidRPr="006B2153">
        <w:rPr>
          <w:rFonts w:ascii="Times New Roman" w:hAnsi="Times New Roman" w:cs="Times New Roman"/>
          <w:sz w:val="28"/>
          <w:szCs w:val="28"/>
        </w:rPr>
        <w:t>: от видеосюжета до телерепортажа.</w:t>
      </w:r>
    </w:p>
    <w:p w:rsidR="006823B5" w:rsidRPr="006B2153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53">
        <w:rPr>
          <w:rFonts w:ascii="Times New Roman" w:hAnsi="Times New Roman" w:cs="Times New Roman"/>
          <w:sz w:val="28"/>
          <w:szCs w:val="28"/>
        </w:rPr>
        <w:t xml:space="preserve">Киноглаз, или Жизнь </w:t>
      </w:r>
      <w:proofErr w:type="gramStart"/>
      <w:r w:rsidRPr="006B2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2153">
        <w:rPr>
          <w:rFonts w:ascii="Times New Roman" w:hAnsi="Times New Roman" w:cs="Times New Roman"/>
          <w:sz w:val="28"/>
          <w:szCs w:val="28"/>
        </w:rPr>
        <w:t xml:space="preserve"> врасплох.</w:t>
      </w:r>
    </w:p>
    <w:p w:rsidR="006823B5" w:rsidRPr="006B2153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53">
        <w:rPr>
          <w:rFonts w:ascii="Times New Roman" w:hAnsi="Times New Roman" w:cs="Times New Roman"/>
          <w:sz w:val="28"/>
          <w:szCs w:val="28"/>
        </w:rPr>
        <w:t>Телевидение, Интернет… Что дальше? Современные формы экранного языка.</w:t>
      </w:r>
    </w:p>
    <w:p w:rsidR="006823B5" w:rsidRPr="006B2153" w:rsidRDefault="006823B5" w:rsidP="0061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2153">
        <w:rPr>
          <w:rFonts w:ascii="Times New Roman" w:hAnsi="Times New Roman" w:cs="Times New Roman"/>
          <w:sz w:val="28"/>
          <w:szCs w:val="28"/>
        </w:rPr>
        <w:t>В царстве кривых зеркал, или Вечные истина искусства.</w:t>
      </w:r>
    </w:p>
    <w:p w:rsidR="006823B5" w:rsidRDefault="006823B5" w:rsidP="0061631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68B4" w:rsidRDefault="001168B4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</w:pPr>
    </w:p>
    <w:p w:rsidR="006823B5" w:rsidRDefault="006823B5" w:rsidP="0061631A">
      <w:pPr>
        <w:spacing w:after="0"/>
        <w:sectPr w:rsidR="006823B5" w:rsidSect="006823B5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p w:rsidR="006823B5" w:rsidRPr="002E6137" w:rsidRDefault="006823B5" w:rsidP="00616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3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6823B5" w:rsidRDefault="006823B5" w:rsidP="00616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37">
        <w:rPr>
          <w:rFonts w:ascii="Times New Roman" w:hAnsi="Times New Roman" w:cs="Times New Roman"/>
          <w:b/>
          <w:sz w:val="24"/>
          <w:szCs w:val="24"/>
        </w:rPr>
        <w:t xml:space="preserve">5 КЛАСС </w:t>
      </w:r>
    </w:p>
    <w:p w:rsidR="006823B5" w:rsidRPr="006132BE" w:rsidRDefault="006132BE" w:rsidP="00613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2BE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 В ЖИЗНИ ЧЕЛОВЕКА</w:t>
      </w:r>
    </w:p>
    <w:tbl>
      <w:tblPr>
        <w:tblStyle w:val="ae"/>
        <w:tblW w:w="16236" w:type="dxa"/>
        <w:tblInd w:w="-252" w:type="dxa"/>
        <w:tblLayout w:type="fixed"/>
        <w:tblLook w:val="01E0"/>
      </w:tblPr>
      <w:tblGrid>
        <w:gridCol w:w="702"/>
        <w:gridCol w:w="1926"/>
        <w:gridCol w:w="709"/>
        <w:gridCol w:w="992"/>
        <w:gridCol w:w="3828"/>
        <w:gridCol w:w="2268"/>
        <w:gridCol w:w="141"/>
        <w:gridCol w:w="142"/>
        <w:gridCol w:w="2835"/>
        <w:gridCol w:w="1985"/>
        <w:gridCol w:w="708"/>
      </w:tblGrid>
      <w:tr w:rsidR="006823B5" w:rsidRPr="002E6137" w:rsidTr="00ED4334">
        <w:trPr>
          <w:trHeight w:val="233"/>
        </w:trPr>
        <w:tc>
          <w:tcPr>
            <w:tcW w:w="702" w:type="dxa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№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урока</w:t>
            </w:r>
          </w:p>
        </w:tc>
        <w:tc>
          <w:tcPr>
            <w:tcW w:w="1926" w:type="dxa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Дата</w:t>
            </w:r>
          </w:p>
        </w:tc>
        <w:tc>
          <w:tcPr>
            <w:tcW w:w="3828" w:type="dxa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Элементы содержания, 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виды деятельность учащихся</w:t>
            </w:r>
          </w:p>
        </w:tc>
        <w:tc>
          <w:tcPr>
            <w:tcW w:w="7371" w:type="dxa"/>
            <w:gridSpan w:val="5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Примечание</w:t>
            </w:r>
          </w:p>
        </w:tc>
      </w:tr>
      <w:tr w:rsidR="006823B5" w:rsidRPr="002E6137" w:rsidTr="00ED4334">
        <w:trPr>
          <w:trHeight w:val="232"/>
        </w:trPr>
        <w:tc>
          <w:tcPr>
            <w:tcW w:w="702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Предметные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985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Личностные</w:t>
            </w: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9</w:t>
            </w:r>
          </w:p>
        </w:tc>
      </w:tr>
      <w:tr w:rsidR="006823B5" w:rsidRPr="002E6137" w:rsidTr="00ED4334">
        <w:trPr>
          <w:trHeight w:val="232"/>
        </w:trPr>
        <w:tc>
          <w:tcPr>
            <w:tcW w:w="15528" w:type="dxa"/>
            <w:gridSpan w:val="10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b/>
                <w:bCs/>
                <w:color w:val="000000"/>
                <w:sz w:val="24"/>
                <w:szCs w:val="24"/>
              </w:rPr>
              <w:t>ДРЕВН</w:t>
            </w:r>
            <w:r w:rsidR="008F4CC7">
              <w:rPr>
                <w:b/>
                <w:bCs/>
                <w:color w:val="000000"/>
                <w:sz w:val="24"/>
                <w:szCs w:val="24"/>
              </w:rPr>
              <w:t xml:space="preserve">ИЕ КОРНИ НАРОДНОГО ИСКУССТВА - </w:t>
            </w:r>
            <w:r w:rsidRPr="002E6137">
              <w:rPr>
                <w:b/>
                <w:bCs/>
                <w:color w:val="000000"/>
                <w:sz w:val="24"/>
                <w:szCs w:val="24"/>
              </w:rPr>
              <w:t>8 часов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Древние образы в народном  искусстве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Традиционные </w:t>
            </w:r>
            <w:r w:rsidRPr="002E6137">
              <w:rPr>
                <w:color w:val="000000"/>
                <w:sz w:val="24"/>
                <w:szCs w:val="24"/>
              </w:rPr>
              <w:t>образы в народном искусстве, которые следует раскрывать как память народа.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Специфика образного языка народ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(крестьянского) прикладного искусства, семантического значения традиционных образов (древо жизни, мать-земля, конь, птица, солярные знаки)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</w:t>
            </w:r>
            <w:r w:rsidRPr="002E6137">
              <w:rPr>
                <w:sz w:val="24"/>
                <w:szCs w:val="24"/>
              </w:rPr>
              <w:t xml:space="preserve"> Выполнение рисунка на тему древних образов (древо жизни, мать-земля и т.д.)</w:t>
            </w:r>
          </w:p>
        </w:tc>
        <w:tc>
          <w:tcPr>
            <w:tcW w:w="2268" w:type="dxa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осознание древних корней, места и значения уникаль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народного (крестьянского) прикладного искусства в жиз</w:t>
            </w:r>
            <w:r w:rsidRPr="002E6137">
              <w:rPr>
                <w:color w:val="000000"/>
                <w:sz w:val="24"/>
                <w:szCs w:val="24"/>
              </w:rPr>
              <w:softHyphen/>
              <w:t>ни отдельного человека и сообщества людей, территориально связанных между собой;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знание и понимание специфики образного языка народ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ного (крестьянского) прикладного искусства, семантического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значения традиционных образов (древо жизни, мать-земля, конь, птица, солярные знаки);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выявлять в произведениях крестьянского при</w:t>
            </w:r>
            <w:r w:rsidRPr="002E6137">
              <w:rPr>
                <w:color w:val="000000"/>
                <w:sz w:val="24"/>
                <w:szCs w:val="24"/>
              </w:rPr>
              <w:softHyphen/>
              <w:t>кладного искусства тесную связь утилитарно-функционально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и художественно-образного начал, конструктивного, деко</w:t>
            </w:r>
            <w:r w:rsidRPr="002E6137">
              <w:rPr>
                <w:color w:val="000000"/>
                <w:sz w:val="24"/>
                <w:szCs w:val="24"/>
              </w:rPr>
              <w:softHyphen/>
              <w:t>ративного и изобразительного элементов, формы и декора, использовать эти знания в практической деятельности;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освоение в практических формах работы образного язы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ка произведений крестьянского прикладного искусства, его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специфики, а также приобретение опыта выполнения услов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ного, лаконичного декоративно-обобщённого изображения в опоре на существующие народные традиции;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опыта выполнения декоративной работы, творческих проектов, эскизов (деревянная утварь, надомная резьба, орнамент вышивки, украшение женского празднично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костюма и т. д.) на основе народной традиции в различных художественных материалах и техниках;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приобретение опыта совместной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поисковой деятельно</w:t>
            </w:r>
            <w:r w:rsidRPr="002E6137">
              <w:rPr>
                <w:color w:val="000000"/>
                <w:sz w:val="24"/>
                <w:szCs w:val="24"/>
              </w:rPr>
              <w:softHyphen/>
              <w:t>сти, связанной с изучением древних корней и особенностей крестьянского прикладного искусства.</w:t>
            </w:r>
          </w:p>
        </w:tc>
        <w:tc>
          <w:tcPr>
            <w:tcW w:w="3118" w:type="dxa"/>
            <w:gridSpan w:val="3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умение осознавать народное (крестьянское) прикладное искусство как единый образ цельного и стройного мира, несу</w:t>
            </w:r>
            <w:r w:rsidRPr="002E6137">
              <w:rPr>
                <w:color w:val="000000"/>
                <w:sz w:val="24"/>
                <w:szCs w:val="24"/>
              </w:rPr>
              <w:softHyphen/>
              <w:t>щий упорядоченность космоса, постигать народные пред</w:t>
            </w:r>
            <w:r>
              <w:rPr>
                <w:color w:val="000000"/>
                <w:sz w:val="24"/>
                <w:szCs w:val="24"/>
              </w:rPr>
              <w:t>ставления о красоте, мироздании</w:t>
            </w:r>
            <w:r w:rsidRPr="002E6137">
              <w:rPr>
                <w:color w:val="000000"/>
                <w:sz w:val="24"/>
                <w:szCs w:val="24"/>
              </w:rPr>
              <w:t xml:space="preserve">; понимание ценности памятников крестьянского искусства для зрителя </w:t>
            </w:r>
            <w:r w:rsidRPr="002E6137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2E6137">
              <w:rPr>
                <w:color w:val="000000"/>
                <w:sz w:val="24"/>
                <w:szCs w:val="24"/>
              </w:rPr>
              <w:t xml:space="preserve"> века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умение </w:t>
            </w:r>
            <w:r w:rsidR="00FE1713" w:rsidRPr="002E6137">
              <w:rPr>
                <w:color w:val="000000"/>
                <w:sz w:val="24"/>
                <w:szCs w:val="24"/>
              </w:rPr>
              <w:t>ориентироваться в</w:t>
            </w:r>
            <w:r w:rsidRPr="002E6137">
              <w:rPr>
                <w:color w:val="000000"/>
                <w:sz w:val="24"/>
                <w:szCs w:val="24"/>
              </w:rPr>
              <w:t xml:space="preserve"> традиционном крестьянском бытовом искусстве, в вопросах поликультурного характера, отражающих единство и многообразие культур народов Рос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сии; умение сравнивать, объяснять, в чём отличие, жилища, одежды народов Русского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Севера и Закавказья, иных регионов России;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самостоятельно определять цели и задачи  в учё</w:t>
            </w:r>
            <w:r w:rsidRPr="002E6137">
              <w:rPr>
                <w:color w:val="000000"/>
                <w:sz w:val="24"/>
                <w:szCs w:val="24"/>
              </w:rPr>
              <w:softHyphen/>
              <w:t>бе, планировать  пути достижения цели, приобретать основы умения учиться, развивать интерес к познавательной деятель</w:t>
            </w:r>
            <w:r w:rsidRPr="002E6137">
              <w:rPr>
                <w:color w:val="000000"/>
                <w:sz w:val="24"/>
                <w:szCs w:val="24"/>
              </w:rPr>
              <w:softHyphen/>
              <w:t>ности, например, через более глубокое освоение программно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материала (возможная тематика: «Традиционные образы народного искусства — солнце, древо, птица, конь — в карти</w:t>
            </w:r>
            <w:r w:rsidRPr="002E6137">
              <w:rPr>
                <w:color w:val="000000"/>
                <w:sz w:val="24"/>
                <w:szCs w:val="24"/>
              </w:rPr>
              <w:softHyphen/>
              <w:t>нах, народных сказках и песнях», «Искусства, которые объеди</w:t>
            </w:r>
            <w:r w:rsidRPr="002E6137">
              <w:rPr>
                <w:color w:val="000000"/>
                <w:sz w:val="24"/>
                <w:szCs w:val="24"/>
              </w:rPr>
              <w:softHyphen/>
              <w:t>няют образ народного праздника» и т. д.), умение выявлять родство, близость орнамента народной вышивки с памятни</w:t>
            </w:r>
            <w:r w:rsidRPr="002E6137">
              <w:rPr>
                <w:color w:val="000000"/>
                <w:sz w:val="24"/>
                <w:szCs w:val="24"/>
              </w:rPr>
              <w:softHyphen/>
              <w:t>ками устно-поэтического творчества (народные песни, были</w:t>
            </w:r>
            <w:r w:rsidRPr="002E6137">
              <w:rPr>
                <w:color w:val="000000"/>
                <w:sz w:val="24"/>
                <w:szCs w:val="24"/>
              </w:rPr>
              <w:softHyphen/>
              <w:t>ны), выстраивание связей между смежными предметными  об</w:t>
            </w:r>
            <w:r w:rsidRPr="002E6137">
              <w:rPr>
                <w:color w:val="000000"/>
                <w:sz w:val="24"/>
                <w:szCs w:val="24"/>
              </w:rPr>
              <w:softHyphen/>
              <w:t>ластями (литература, история, география);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умение осознанно выбирать наиболее эффективные спо</w:t>
            </w:r>
            <w:r w:rsidRPr="002E6137">
              <w:rPr>
                <w:color w:val="000000"/>
                <w:sz w:val="24"/>
                <w:szCs w:val="24"/>
              </w:rPr>
              <w:softHyphen/>
              <w:t>собы решения творческих и познавательных задач (ученик сам выбирает художественный материал для создания декоратив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изображения; организует самостоятельный поиск художественно-познавательного материала по конкретной тема</w:t>
            </w:r>
            <w:r w:rsidRPr="002E6137">
              <w:rPr>
                <w:color w:val="000000"/>
                <w:sz w:val="24"/>
                <w:szCs w:val="24"/>
              </w:rPr>
              <w:softHyphen/>
              <w:t>тике, используя для этого журналы, книги по искусству, Интернет; готовит выступление-презентацию совместно со сверстниками, организует выставку изделий народного твор</w:t>
            </w:r>
            <w:r w:rsidRPr="002E6137">
              <w:rPr>
                <w:color w:val="000000"/>
                <w:sz w:val="24"/>
                <w:szCs w:val="24"/>
              </w:rPr>
              <w:softHyphen/>
              <w:t>чества, реализует себя в качестве экскурсовода);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определять способы действия в рамках необхо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димых требований, оценивать результат — художественный «ответ» — на поставленную учебную задачу, его соответствие задаче, умение адекватно воспринимать оценку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учителя и сверстников.</w:t>
            </w:r>
          </w:p>
        </w:tc>
        <w:tc>
          <w:tcPr>
            <w:tcW w:w="1985" w:type="dxa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 воспитание патриотических чувств, чувства гордости за свою Родину, многонациональный народ России, освоение древних корней искусства своего народа; воспитание береж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отношения к рукотворным памятникам старины, к по</w:t>
            </w:r>
            <w:r w:rsidRPr="002E6137">
              <w:rPr>
                <w:color w:val="000000"/>
                <w:sz w:val="24"/>
                <w:szCs w:val="24"/>
              </w:rPr>
              <w:softHyphen/>
              <w:t>ликультурному наследию нашей страны, осознание себя граж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данами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России, ответственными за сохранение народных художественных традиций, спасение культурных ценностей;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формирование уважительного и доброжелательного от</w:t>
            </w:r>
            <w:r w:rsidRPr="002E6137">
              <w:rPr>
                <w:color w:val="000000"/>
                <w:sz w:val="24"/>
                <w:szCs w:val="24"/>
              </w:rPr>
              <w:softHyphen/>
              <w:t>ношения к традициям, культуре другого народа, готовности достигать взаимопонимания при обсуждении спорных вопро</w:t>
            </w:r>
            <w:r w:rsidRPr="002E6137">
              <w:rPr>
                <w:color w:val="000000"/>
                <w:sz w:val="24"/>
                <w:szCs w:val="24"/>
              </w:rPr>
              <w:softHyphen/>
              <w:t>сов;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формирование ответственного отношения к обучению и познанию искусства, готовности и способности к саморазви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тию и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самообразованию;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развитие эстетической потребности в общении с народ</w:t>
            </w:r>
            <w:r w:rsidRPr="002E6137">
              <w:rPr>
                <w:color w:val="000000"/>
                <w:sz w:val="24"/>
                <w:szCs w:val="24"/>
              </w:rPr>
              <w:softHyphen/>
              <w:t>ным декоративно-прикладным искусством, творческих спо</w:t>
            </w:r>
            <w:r w:rsidRPr="002E6137">
              <w:rPr>
                <w:color w:val="000000"/>
                <w:sz w:val="24"/>
                <w:szCs w:val="24"/>
              </w:rPr>
              <w:softHyphen/>
              <w:t>собностей, наблюдательности, зрительной памяти, воображе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ния и </w:t>
            </w:r>
            <w:r w:rsidR="00FE1713" w:rsidRPr="002E6137">
              <w:rPr>
                <w:color w:val="000000"/>
                <w:sz w:val="24"/>
                <w:szCs w:val="24"/>
              </w:rPr>
              <w:t>фантазии, эмоционально</w:t>
            </w:r>
            <w:r w:rsidRPr="002E6137">
              <w:rPr>
                <w:color w:val="000000"/>
                <w:sz w:val="24"/>
                <w:szCs w:val="24"/>
              </w:rPr>
              <w:t>-ценностного отношения к народным мастерам и их творениям, коммуникативных на</w:t>
            </w:r>
            <w:r w:rsidRPr="002E6137">
              <w:rPr>
                <w:color w:val="000000"/>
                <w:sz w:val="24"/>
                <w:szCs w:val="24"/>
              </w:rPr>
              <w:softHyphen/>
              <w:t>выков в процессе совместной практической творческой дея</w:t>
            </w:r>
            <w:r w:rsidRPr="002E6137">
              <w:rPr>
                <w:color w:val="000000"/>
                <w:sz w:val="24"/>
                <w:szCs w:val="24"/>
              </w:rPr>
              <w:softHyphen/>
              <w:t>тельности.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2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Убранство русской избы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Крестьянский дом как художественный образ, отражающий взаимосвязь большого космоса (макрокосма) и мира человека.</w:t>
            </w:r>
          </w:p>
          <w:p w:rsidR="006823B5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Украшение готовых элементов декоративного убранства избы (причелины</w:t>
            </w:r>
            <w:r w:rsidR="008F4CC7">
              <w:rPr>
                <w:sz w:val="24"/>
                <w:szCs w:val="24"/>
              </w:rPr>
              <w:t>, полотенце, фронтон, наличники)</w:t>
            </w:r>
            <w:r w:rsidRPr="002E6137">
              <w:rPr>
                <w:sz w:val="24"/>
                <w:szCs w:val="24"/>
              </w:rPr>
              <w:t xml:space="preserve"> традиционными образами, </w:t>
            </w:r>
            <w:r w:rsidRPr="002E6137">
              <w:rPr>
                <w:sz w:val="24"/>
                <w:szCs w:val="24"/>
              </w:rPr>
              <w:lastRenderedPageBreak/>
              <w:t>мотивами, которые затем собираются в целостную композицию «Русская изба».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pStyle w:val="af1"/>
              <w:spacing w:line="276" w:lineRule="auto"/>
              <w:ind w:hanging="7"/>
              <w:jc w:val="left"/>
              <w:rPr>
                <w:sz w:val="24"/>
              </w:rPr>
            </w:pPr>
            <w:r w:rsidRPr="002E6137">
              <w:rPr>
                <w:sz w:val="24"/>
              </w:rPr>
              <w:t>Организация, мудрое устроение человеком внутреннего пространства избы.</w:t>
            </w:r>
          </w:p>
          <w:p w:rsidR="006823B5" w:rsidRPr="002E6137" w:rsidRDefault="006823B5" w:rsidP="0061631A">
            <w:pPr>
              <w:pStyle w:val="af1"/>
              <w:spacing w:line="276" w:lineRule="auto"/>
              <w:ind w:hanging="7"/>
              <w:jc w:val="left"/>
              <w:rPr>
                <w:sz w:val="24"/>
              </w:rPr>
            </w:pPr>
            <w:r w:rsidRPr="002E6137">
              <w:rPr>
                <w:sz w:val="24"/>
              </w:rPr>
              <w:t>Задание: Изображение интерьера крестьянской избы.</w:t>
            </w:r>
          </w:p>
          <w:p w:rsidR="006823B5" w:rsidRPr="002E6137" w:rsidRDefault="006823B5" w:rsidP="0061631A">
            <w:pPr>
              <w:pStyle w:val="af1"/>
              <w:spacing w:line="276" w:lineRule="auto"/>
              <w:ind w:hanging="7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4-5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pStyle w:val="af1"/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2E6137">
              <w:rPr>
                <w:color w:val="000000"/>
                <w:sz w:val="24"/>
              </w:rPr>
              <w:t>Конструкция и декор предметов народного быта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Знакомство с крестьянским бытовым искусством, которое необыкновенное обогащало жизненный уклад русского крестьянина-земледельца.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Предметы крестьянского быта и труда. Древние знаки-символы в декоре.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Деревянная посуда. Особенности пластической формы, её «скульптурность», единство конструктивного, декоративного и изобразительного элементов.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Эскиз украшения (прялка, ковш).</w:t>
            </w: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Русская народная вышивка.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Особенность русского орнамента и его построения. Символика формы и цвета в орнаменте русской вышивки.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Выполнить эскиз орнамента вышивки на полотенце.</w:t>
            </w: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Народный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праздничный костюм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Традиционная одежда разных </w:t>
            </w:r>
            <w:r w:rsidRPr="002E6137">
              <w:rPr>
                <w:sz w:val="24"/>
                <w:szCs w:val="24"/>
              </w:rPr>
              <w:lastRenderedPageBreak/>
              <w:t xml:space="preserve">народов. Черты национального своеобразия. Одежда как функциональная вещь и как выражение народных представлений о красоте. Народная праздничная одежда разных губерний России. 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Выполнение эскиза народного праздничного костюма районов России.</w:t>
            </w: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7-</w:t>
            </w:r>
            <w:r w:rsidR="006823B5" w:rsidRPr="002E6137">
              <w:rPr>
                <w:sz w:val="24"/>
                <w:szCs w:val="24"/>
              </w:rPr>
              <w:t>8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Народные праздничные обряды.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Courier New" w:hAnsi="Courier New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 (обобщение темы).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823B5" w:rsidRPr="002E6137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Своеобразие и уникальность языка, образного строя народного искусства. Гармония человека с природой.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Календарный народный праздник, как некое событие в жизни людей, связанных с землёй, как способ участия человека в событиях природы.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защита проектов.</w:t>
            </w: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16236" w:type="dxa"/>
            <w:gridSpan w:val="11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ind w:firstLine="180"/>
              <w:jc w:val="center"/>
              <w:rPr>
                <w:b/>
                <w:sz w:val="24"/>
                <w:szCs w:val="24"/>
              </w:rPr>
            </w:pPr>
            <w:r w:rsidRPr="002E6137">
              <w:rPr>
                <w:b/>
                <w:sz w:val="24"/>
                <w:szCs w:val="24"/>
              </w:rPr>
              <w:lastRenderedPageBreak/>
              <w:t>СВЯЗ</w:t>
            </w:r>
            <w:r w:rsidR="008F4CC7">
              <w:rPr>
                <w:b/>
                <w:sz w:val="24"/>
                <w:szCs w:val="24"/>
              </w:rPr>
              <w:t>Ь ВРЕМЕН В НАРОДНОМ ИСКУССТВЕ - 8 часов</w:t>
            </w: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9-10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Древние </w:t>
            </w:r>
            <w:r w:rsidRPr="002E6137">
              <w:rPr>
                <w:color w:val="212121"/>
                <w:sz w:val="24"/>
                <w:szCs w:val="24"/>
              </w:rPr>
              <w:t>образы в современных народных игрушках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Повторение «История игрушки». 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Народная глиняная игрушка. Живучесть в ней древнейших образов: коня, птицы, бабы. Сравнительный анализ разнообразных по форме игрушек, принадлежащих разным промыслам (пластическое своеобразие).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Приёмы работы, связанной с созданием выразительной пластической формы в традиции одного из промыслов. Образ народного мастера. М</w:t>
            </w:r>
            <w:r w:rsidRPr="002E6137">
              <w:rPr>
                <w:color w:val="000000"/>
                <w:sz w:val="24"/>
                <w:szCs w:val="24"/>
              </w:rPr>
              <w:t>есто и значение современных народных художественных промыслов в современной жизни.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Задание (1 урок): Создать пластическую форму игрушки </w:t>
            </w:r>
            <w:r w:rsidR="00FE1713" w:rsidRPr="002E6137">
              <w:rPr>
                <w:color w:val="000000"/>
                <w:sz w:val="24"/>
                <w:szCs w:val="24"/>
              </w:rPr>
              <w:t>(импровизация</w:t>
            </w:r>
            <w:r w:rsidRPr="002E6137">
              <w:rPr>
                <w:color w:val="000000"/>
                <w:sz w:val="24"/>
                <w:szCs w:val="24"/>
              </w:rPr>
              <w:t>).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Задание (2 урок): Роспись игрушки </w:t>
            </w:r>
          </w:p>
        </w:tc>
        <w:tc>
          <w:tcPr>
            <w:tcW w:w="2268" w:type="dxa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осознание места и значения современных народных ху</w:t>
            </w:r>
            <w:r w:rsidRPr="002E6137">
              <w:rPr>
                <w:color w:val="000000"/>
                <w:sz w:val="24"/>
                <w:szCs w:val="24"/>
              </w:rPr>
              <w:softHyphen/>
              <w:t>дожественных промыслов в современной жизни, формирова</w:t>
            </w:r>
            <w:r w:rsidRPr="002E6137">
              <w:rPr>
                <w:color w:val="000000"/>
                <w:sz w:val="24"/>
                <w:szCs w:val="24"/>
              </w:rPr>
              <w:softHyphen/>
              <w:t>ние эмоционально-ценностного отношения к произведениям ведущих центров художественных промыслов России;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знание ведущих центров художественных промыслов России, их особенностей; умение распознавать,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сопоставлять, анализировать произведения разных художественных промыс</w:t>
            </w:r>
            <w:r w:rsidRPr="002E6137">
              <w:rPr>
                <w:color w:val="000000"/>
                <w:sz w:val="24"/>
                <w:szCs w:val="24"/>
              </w:rPr>
              <w:softHyphen/>
              <w:t>лов, обнаруживать в них общее (верность народной традиции, природное начало) и особенное (особенность росписи, цве</w:t>
            </w:r>
            <w:r w:rsidRPr="002E6137">
              <w:rPr>
                <w:color w:val="000000"/>
                <w:sz w:val="24"/>
                <w:szCs w:val="24"/>
              </w:rPr>
              <w:softHyphen/>
              <w:t>тового строя, элементов орнамента, их выстраивания в изо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бразительно-декоративную композицию), умение выявлять в произведениях традиционных промыслов единство материала, формы и декора, элементов декоративности, конструктивности и орнаментальное как принципа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изобразительной компози</w:t>
            </w:r>
            <w:r w:rsidRPr="002E6137">
              <w:rPr>
                <w:color w:val="000000"/>
                <w:sz w:val="24"/>
                <w:szCs w:val="24"/>
              </w:rPr>
              <w:softHyphen/>
              <w:t>ции;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опыта выполнения эскизов или моделей игрушки в соответствии с традициями различных народных промыслов глиняной игрушки, передача особенностей формы, традиционной орнаментики и колористики;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элементарных навыков декоративной ро</w:t>
            </w:r>
            <w:r w:rsidRPr="002E6137">
              <w:rPr>
                <w:color w:val="000000"/>
                <w:sz w:val="24"/>
                <w:szCs w:val="24"/>
              </w:rPr>
              <w:softHyphen/>
              <w:t>списи в опоре на существующие традиции в процессе вос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приятия и практического освоения отдельных элементов, их неповторимого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своеобразия, последовательности выполнения росписи, её цветового строя;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опыта проектной деятельности по углуб</w:t>
            </w:r>
            <w:r w:rsidRPr="002E6137">
              <w:rPr>
                <w:color w:val="000000"/>
                <w:sz w:val="24"/>
                <w:szCs w:val="24"/>
              </w:rPr>
              <w:softHyphen/>
              <w:t>лённому изучению современных народных художественных промыслов, не входящих в содержание уроков.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умение оценивать искусство современных народных ху</w:t>
            </w:r>
            <w:r w:rsidRPr="002E6137">
              <w:rPr>
                <w:color w:val="000000"/>
                <w:sz w:val="24"/>
                <w:szCs w:val="24"/>
              </w:rPr>
              <w:softHyphen/>
              <w:t>дожественных промыслов как часть культуры народа, как са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мобытную предметно-преобразовательную творческую </w:t>
            </w:r>
            <w:r w:rsidR="00FE1713" w:rsidRPr="002E6137">
              <w:rPr>
                <w:color w:val="000000"/>
                <w:sz w:val="24"/>
                <w:szCs w:val="24"/>
              </w:rPr>
              <w:t>дея</w:t>
            </w:r>
            <w:r w:rsidR="00FE1713" w:rsidRPr="002E6137">
              <w:rPr>
                <w:color w:val="000000"/>
                <w:sz w:val="24"/>
                <w:szCs w:val="24"/>
              </w:rPr>
              <w:softHyphen/>
              <w:t>тельность, связанную с традициями; умение сознавать</w:t>
            </w:r>
            <w:r w:rsidRPr="002E6137">
              <w:rPr>
                <w:color w:val="000000"/>
                <w:sz w:val="24"/>
                <w:szCs w:val="24"/>
              </w:rPr>
              <w:t xml:space="preserve"> народные художественные промыслы как прошлое в настоя</w:t>
            </w:r>
            <w:r w:rsidRPr="002E6137">
              <w:rPr>
                <w:color w:val="000000"/>
                <w:sz w:val="24"/>
                <w:szCs w:val="24"/>
              </w:rPr>
              <w:softHyphen/>
              <w:t>щем, обращенном в будущее и осуществляющем связь времён;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осознанно действовать в соответствии с плани</w:t>
            </w:r>
            <w:r w:rsidRPr="002E6137">
              <w:rPr>
                <w:color w:val="000000"/>
                <w:sz w:val="24"/>
                <w:szCs w:val="24"/>
              </w:rPr>
              <w:softHyphen/>
              <w:t>руемыми результатами, определять способы действий, осу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ществлять контроль своей деятельности в процессе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достиже</w:t>
            </w:r>
            <w:r w:rsidRPr="002E6137">
              <w:rPr>
                <w:color w:val="000000"/>
                <w:sz w:val="24"/>
                <w:szCs w:val="24"/>
              </w:rPr>
              <w:softHyphen/>
              <w:t>ния результата, давать ей оценку;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на основе сравнительного анализа произведений делать обобщения, классифицировать их по принадлежности к тому или иному современному традиционному промыслу;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творчески сотрудничать со сверстниками в про</w:t>
            </w:r>
            <w:r w:rsidRPr="002E6137">
              <w:rPr>
                <w:color w:val="000000"/>
                <w:sz w:val="24"/>
                <w:szCs w:val="24"/>
              </w:rPr>
              <w:softHyphen/>
              <w:t>цессе выполнения коллективных творческих работ и исследо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вательских проектов, строить продуктивное общение, </w:t>
            </w:r>
            <w:r w:rsidR="00FE1713" w:rsidRPr="002E6137">
              <w:rPr>
                <w:color w:val="000000"/>
                <w:sz w:val="24"/>
                <w:szCs w:val="24"/>
              </w:rPr>
              <w:t>межлич</w:t>
            </w:r>
            <w:r w:rsidR="00FE1713" w:rsidRPr="002E6137">
              <w:rPr>
                <w:color w:val="000000"/>
                <w:sz w:val="24"/>
                <w:szCs w:val="24"/>
              </w:rPr>
              <w:softHyphen/>
              <w:t>ностные отношения, распределятьроли в соответствии</w:t>
            </w:r>
            <w:r w:rsidRPr="002E6137">
              <w:rPr>
                <w:color w:val="000000"/>
                <w:sz w:val="24"/>
                <w:szCs w:val="24"/>
              </w:rPr>
              <w:t xml:space="preserve"> с индивидуальными особенностями учеников, разрешать кон</w:t>
            </w:r>
            <w:r w:rsidRPr="002E6137">
              <w:rPr>
                <w:color w:val="000000"/>
                <w:sz w:val="24"/>
                <w:szCs w:val="24"/>
              </w:rPr>
              <w:softHyphen/>
              <w:t>фликты и т. д.;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ориентироваться в современных художественных промыслах России, не включённых в программное содержа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ние, отмечать в них характерные особенности,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черты нацио</w:t>
            </w:r>
            <w:r w:rsidRPr="002E6137">
              <w:rPr>
                <w:color w:val="000000"/>
                <w:sz w:val="24"/>
                <w:szCs w:val="24"/>
              </w:rPr>
              <w:softHyphen/>
              <w:t>нального своеобразия, единство с природой, связь элементов орнамента с местными народными традициями;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реализовать себя в разных направлениях вне</w:t>
            </w:r>
            <w:r w:rsidRPr="002E6137">
              <w:rPr>
                <w:color w:val="000000"/>
                <w:sz w:val="24"/>
                <w:szCs w:val="24"/>
              </w:rPr>
              <w:softHyphen/>
              <w:t>урочной деятельности (экскурсии, школьные олимпиады по декоративно-прикладному искусству, диспуты, беседы и т. д.), применять полученные на уроках навыки декоративного твор</w:t>
            </w:r>
            <w:r w:rsidRPr="002E6137">
              <w:rPr>
                <w:color w:val="000000"/>
                <w:sz w:val="24"/>
                <w:szCs w:val="24"/>
              </w:rPr>
              <w:softHyphen/>
              <w:t>чества в жизни школы.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воспитание российской гражданской идентичности, чув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ства гордости за традиционное искусство </w:t>
            </w:r>
            <w:r w:rsidRPr="002E6137">
              <w:rPr>
                <w:color w:val="212121"/>
                <w:sz w:val="24"/>
                <w:szCs w:val="24"/>
              </w:rPr>
              <w:t xml:space="preserve">своего </w:t>
            </w:r>
            <w:r w:rsidRPr="002E6137">
              <w:rPr>
                <w:color w:val="000000"/>
                <w:sz w:val="24"/>
                <w:szCs w:val="24"/>
              </w:rPr>
              <w:t>народа и дру</w:t>
            </w:r>
            <w:r w:rsidRPr="002E6137">
              <w:rPr>
                <w:color w:val="000000"/>
                <w:sz w:val="24"/>
                <w:szCs w:val="24"/>
              </w:rPr>
              <w:softHyphen/>
              <w:t>гих народов России, усвоение традиционных ценностей мно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гонационального народа России; приобретение представлений </w:t>
            </w:r>
            <w:r w:rsidRPr="002E6137">
              <w:rPr>
                <w:color w:val="212121"/>
                <w:sz w:val="24"/>
                <w:szCs w:val="24"/>
              </w:rPr>
              <w:t xml:space="preserve">об </w:t>
            </w:r>
            <w:r w:rsidRPr="002E6137">
              <w:rPr>
                <w:color w:val="000000"/>
                <w:sz w:val="24"/>
                <w:szCs w:val="24"/>
              </w:rPr>
              <w:t xml:space="preserve">особенностях ведущих центров </w:t>
            </w:r>
            <w:r w:rsidRPr="002E6137">
              <w:rPr>
                <w:color w:val="212121"/>
                <w:sz w:val="24"/>
                <w:szCs w:val="24"/>
              </w:rPr>
              <w:t xml:space="preserve">народных </w:t>
            </w:r>
            <w:r w:rsidRPr="002E6137">
              <w:rPr>
                <w:color w:val="000000"/>
                <w:sz w:val="24"/>
                <w:szCs w:val="24"/>
              </w:rPr>
              <w:t xml:space="preserve">художественных промыслов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России, их значении в современной жизни;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формирование готовности и способности учащихся </w:t>
            </w:r>
            <w:r w:rsidRPr="002E6137">
              <w:rPr>
                <w:color w:val="212121"/>
                <w:sz w:val="24"/>
                <w:szCs w:val="24"/>
              </w:rPr>
              <w:t xml:space="preserve">к </w:t>
            </w:r>
            <w:r w:rsidRPr="002E6137">
              <w:rPr>
                <w:color w:val="000000"/>
                <w:sz w:val="24"/>
                <w:szCs w:val="24"/>
              </w:rPr>
              <w:t xml:space="preserve">обучению, </w:t>
            </w:r>
            <w:r w:rsidRPr="002E6137">
              <w:rPr>
                <w:color w:val="212121"/>
                <w:sz w:val="24"/>
                <w:szCs w:val="24"/>
              </w:rPr>
              <w:t xml:space="preserve">самообразованию </w:t>
            </w:r>
            <w:r w:rsidRPr="002E6137">
              <w:rPr>
                <w:color w:val="000000"/>
                <w:sz w:val="24"/>
                <w:szCs w:val="24"/>
              </w:rPr>
              <w:t xml:space="preserve">на </w:t>
            </w:r>
            <w:r w:rsidRPr="002E6137">
              <w:rPr>
                <w:color w:val="212121"/>
                <w:sz w:val="24"/>
                <w:szCs w:val="24"/>
              </w:rPr>
              <w:t xml:space="preserve">основе </w:t>
            </w:r>
            <w:r w:rsidRPr="002E6137">
              <w:rPr>
                <w:color w:val="000000"/>
                <w:sz w:val="24"/>
                <w:szCs w:val="24"/>
              </w:rPr>
              <w:t xml:space="preserve">мотивации (участие </w:t>
            </w:r>
            <w:r w:rsidRPr="002E6137">
              <w:rPr>
                <w:color w:val="212121"/>
                <w:sz w:val="24"/>
                <w:szCs w:val="24"/>
              </w:rPr>
              <w:t xml:space="preserve">в </w:t>
            </w:r>
            <w:r w:rsidRPr="002E6137">
              <w:rPr>
                <w:color w:val="000000"/>
                <w:sz w:val="24"/>
                <w:szCs w:val="24"/>
              </w:rPr>
              <w:t xml:space="preserve">поисковой работе по сбору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>классификации материала по народным художественным промыслам, не включённого для изучения на уроке);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формирование целостного взгляда на мир народного ис</w:t>
            </w:r>
            <w:r w:rsidRPr="002E6137">
              <w:rPr>
                <w:color w:val="000000"/>
                <w:sz w:val="24"/>
                <w:szCs w:val="24"/>
              </w:rPr>
              <w:softHyphen/>
              <w:t>кусства: крестьянское бытовое искусство и современные на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родные </w:t>
            </w:r>
            <w:r w:rsidRPr="002E6137">
              <w:rPr>
                <w:color w:val="212121"/>
                <w:sz w:val="24"/>
                <w:szCs w:val="24"/>
              </w:rPr>
              <w:t xml:space="preserve">промыслы, </w:t>
            </w:r>
            <w:r w:rsidRPr="002E6137">
              <w:rPr>
                <w:color w:val="000000"/>
                <w:sz w:val="24"/>
                <w:szCs w:val="24"/>
              </w:rPr>
              <w:t xml:space="preserve">которые объединяет верность традиции как </w:t>
            </w:r>
            <w:r w:rsidRPr="002E6137">
              <w:rPr>
                <w:color w:val="212121"/>
                <w:sz w:val="24"/>
                <w:szCs w:val="24"/>
              </w:rPr>
              <w:t xml:space="preserve">незыблемому </w:t>
            </w:r>
            <w:r w:rsidRPr="002E6137">
              <w:rPr>
                <w:color w:val="000000"/>
                <w:sz w:val="24"/>
                <w:szCs w:val="24"/>
              </w:rPr>
              <w:t>закону народного творчества;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формирование умения вести диалог, </w:t>
            </w:r>
            <w:r w:rsidRPr="002E6137">
              <w:rPr>
                <w:color w:val="212121"/>
                <w:sz w:val="24"/>
                <w:szCs w:val="24"/>
              </w:rPr>
              <w:t xml:space="preserve">обсуждать </w:t>
            </w:r>
            <w:r w:rsidRPr="002E6137">
              <w:rPr>
                <w:color w:val="000000"/>
                <w:sz w:val="24"/>
                <w:szCs w:val="24"/>
              </w:rPr>
              <w:t xml:space="preserve">вопросы, </w:t>
            </w:r>
            <w:r w:rsidRPr="002E6137">
              <w:rPr>
                <w:color w:val="212121"/>
                <w:sz w:val="24"/>
                <w:szCs w:val="24"/>
              </w:rPr>
              <w:t xml:space="preserve">связанные с </w:t>
            </w:r>
            <w:r w:rsidRPr="002E6137">
              <w:rPr>
                <w:color w:val="000000"/>
                <w:sz w:val="24"/>
                <w:szCs w:val="24"/>
              </w:rPr>
              <w:t xml:space="preserve">современными народными промыслами разных </w:t>
            </w:r>
            <w:r w:rsidRPr="002E6137">
              <w:rPr>
                <w:color w:val="212121"/>
                <w:sz w:val="24"/>
                <w:szCs w:val="24"/>
              </w:rPr>
              <w:t xml:space="preserve">регионов </w:t>
            </w:r>
            <w:r w:rsidRPr="002E6137">
              <w:rPr>
                <w:color w:val="000000"/>
                <w:sz w:val="24"/>
                <w:szCs w:val="24"/>
              </w:rPr>
              <w:t>России и ближайшего зарубежья, достигая взаимо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понимания </w:t>
            </w:r>
            <w:r w:rsidRPr="002E6137">
              <w:rPr>
                <w:color w:val="212121"/>
                <w:sz w:val="24"/>
                <w:szCs w:val="24"/>
              </w:rPr>
              <w:t xml:space="preserve">со сверстниками </w:t>
            </w:r>
            <w:r w:rsidRPr="002E6137">
              <w:rPr>
                <w:color w:val="000000"/>
                <w:sz w:val="24"/>
                <w:szCs w:val="24"/>
              </w:rPr>
              <w:t xml:space="preserve">— представителями других </w:t>
            </w:r>
            <w:r w:rsidRPr="002E6137">
              <w:rPr>
                <w:color w:val="212121"/>
                <w:sz w:val="24"/>
                <w:szCs w:val="24"/>
              </w:rPr>
              <w:t>нацио</w:t>
            </w:r>
            <w:r w:rsidRPr="002E6137">
              <w:rPr>
                <w:color w:val="212121"/>
                <w:sz w:val="24"/>
                <w:szCs w:val="24"/>
              </w:rPr>
              <w:softHyphen/>
              <w:t xml:space="preserve">нальностей, </w:t>
            </w:r>
            <w:r w:rsidRPr="002E6137">
              <w:rPr>
                <w:color w:val="000000"/>
                <w:sz w:val="24"/>
                <w:szCs w:val="24"/>
              </w:rPr>
              <w:t xml:space="preserve">сохраняя уважительное отношение </w:t>
            </w:r>
            <w:r w:rsidRPr="002E6137">
              <w:rPr>
                <w:color w:val="212121"/>
                <w:sz w:val="24"/>
                <w:szCs w:val="24"/>
              </w:rPr>
              <w:t xml:space="preserve">друг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к другу;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формирование эстетического сознания </w:t>
            </w:r>
            <w:r w:rsidRPr="002E6137">
              <w:rPr>
                <w:color w:val="212121"/>
                <w:sz w:val="24"/>
                <w:szCs w:val="24"/>
              </w:rPr>
              <w:t xml:space="preserve">(эстетические </w:t>
            </w:r>
            <w:r w:rsidRPr="002E6137">
              <w:rPr>
                <w:color w:val="000000"/>
                <w:sz w:val="24"/>
                <w:szCs w:val="24"/>
              </w:rPr>
              <w:t>по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требности, эстетический </w:t>
            </w:r>
            <w:r w:rsidRPr="002E6137">
              <w:rPr>
                <w:color w:val="212121"/>
                <w:sz w:val="24"/>
                <w:szCs w:val="24"/>
              </w:rPr>
              <w:t xml:space="preserve">вкус, </w:t>
            </w:r>
            <w:r w:rsidRPr="002E6137">
              <w:rPr>
                <w:color w:val="000000"/>
                <w:sz w:val="24"/>
                <w:szCs w:val="24"/>
              </w:rPr>
              <w:t>эстетические чувства, эстети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ческий </w:t>
            </w:r>
            <w:r w:rsidRPr="002E6137">
              <w:rPr>
                <w:color w:val="212121"/>
                <w:sz w:val="24"/>
                <w:szCs w:val="24"/>
              </w:rPr>
              <w:t xml:space="preserve">идеал) </w:t>
            </w:r>
            <w:r w:rsidRPr="002E6137">
              <w:rPr>
                <w:color w:val="000000"/>
                <w:sz w:val="24"/>
                <w:szCs w:val="24"/>
              </w:rPr>
              <w:t xml:space="preserve">через освоение особенностей </w:t>
            </w:r>
            <w:r w:rsidRPr="002E6137">
              <w:rPr>
                <w:color w:val="212121"/>
                <w:sz w:val="24"/>
                <w:szCs w:val="24"/>
              </w:rPr>
              <w:t xml:space="preserve">современных </w:t>
            </w:r>
            <w:r w:rsidRPr="002E6137">
              <w:rPr>
                <w:color w:val="000000"/>
                <w:sz w:val="24"/>
                <w:szCs w:val="24"/>
              </w:rPr>
              <w:t>ху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дожественных </w:t>
            </w:r>
            <w:r w:rsidRPr="002E6137">
              <w:rPr>
                <w:color w:val="212121"/>
                <w:sz w:val="24"/>
                <w:szCs w:val="24"/>
              </w:rPr>
              <w:t xml:space="preserve">промыслов </w:t>
            </w:r>
            <w:r w:rsidRPr="002E6137">
              <w:rPr>
                <w:color w:val="000000"/>
                <w:sz w:val="24"/>
                <w:szCs w:val="24"/>
              </w:rPr>
              <w:t xml:space="preserve">как </w:t>
            </w:r>
            <w:r w:rsidRPr="002E6137">
              <w:rPr>
                <w:color w:val="212121"/>
                <w:sz w:val="24"/>
                <w:szCs w:val="24"/>
              </w:rPr>
              <w:t xml:space="preserve">формы народного </w:t>
            </w:r>
            <w:r w:rsidRPr="002E6137">
              <w:rPr>
                <w:color w:val="000000"/>
                <w:sz w:val="24"/>
                <w:szCs w:val="24"/>
              </w:rPr>
              <w:t>творчества, воспроизводящего единство человека с природой, необходи</w:t>
            </w:r>
            <w:r w:rsidRPr="002E6137">
              <w:rPr>
                <w:color w:val="000000"/>
                <w:sz w:val="24"/>
                <w:szCs w:val="24"/>
              </w:rPr>
              <w:softHyphen/>
              <w:t>мые человечеству ценности.</w:t>
            </w: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11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212121"/>
                <w:sz w:val="24"/>
                <w:szCs w:val="24"/>
              </w:rPr>
              <w:t xml:space="preserve">Искусство </w:t>
            </w:r>
            <w:r w:rsidRPr="002E6137">
              <w:rPr>
                <w:color w:val="212121"/>
                <w:sz w:val="24"/>
                <w:szCs w:val="24"/>
              </w:rPr>
              <w:lastRenderedPageBreak/>
              <w:t xml:space="preserve">Гжели. </w:t>
            </w:r>
            <w:r w:rsidRPr="002E6137">
              <w:rPr>
                <w:color w:val="000000"/>
                <w:sz w:val="24"/>
                <w:szCs w:val="24"/>
              </w:rPr>
              <w:t>Истоки и современное развитие.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pStyle w:val="af1"/>
              <w:spacing w:line="276" w:lineRule="auto"/>
              <w:ind w:firstLine="0"/>
              <w:jc w:val="left"/>
              <w:rPr>
                <w:sz w:val="24"/>
              </w:rPr>
            </w:pPr>
            <w:r w:rsidRPr="002E6137">
              <w:rPr>
                <w:color w:val="212121"/>
                <w:sz w:val="24"/>
              </w:rPr>
              <w:t>Искусство Гжели</w:t>
            </w:r>
            <w:r w:rsidRPr="002E6137">
              <w:rPr>
                <w:sz w:val="24"/>
              </w:rPr>
              <w:t xml:space="preserve">, истоки и </w:t>
            </w:r>
            <w:r w:rsidRPr="002E6137">
              <w:rPr>
                <w:sz w:val="24"/>
              </w:rPr>
              <w:lastRenderedPageBreak/>
              <w:t xml:space="preserve">современное развитие промысла. Элегантно-изысканная красота сочетания синего и белого. Соотнесение изображения произведений народных мастеров, отдельных фрагментов росписи с образами природы. Разнообразие скульптурных форм посуды, мелкой пластики. Единство формы и декора. Орнаментальные и декоративно-сюжетные композиции росписи. Техника росписи. 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Живописные упражнения на основе гжельского кистевого мазка. Роспись посудной формы под Гжель.</w:t>
            </w:r>
          </w:p>
          <w:p w:rsidR="006823B5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12</w:t>
            </w:r>
            <w:r w:rsidR="008F4CC7">
              <w:rPr>
                <w:sz w:val="24"/>
                <w:szCs w:val="24"/>
              </w:rPr>
              <w:t xml:space="preserve"> –</w:t>
            </w:r>
          </w:p>
          <w:p w:rsidR="008F4CC7" w:rsidRPr="002E6137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212121"/>
                <w:sz w:val="24"/>
                <w:szCs w:val="24"/>
              </w:rPr>
              <w:t>Городецкая роспись.</w:t>
            </w:r>
            <w:r w:rsidRPr="002E6137">
              <w:rPr>
                <w:color w:val="000000"/>
                <w:sz w:val="24"/>
                <w:szCs w:val="24"/>
              </w:rPr>
              <w:t xml:space="preserve"> Истоки и современное развитие.</w:t>
            </w:r>
          </w:p>
        </w:tc>
        <w:tc>
          <w:tcPr>
            <w:tcW w:w="709" w:type="dxa"/>
          </w:tcPr>
          <w:p w:rsidR="006823B5" w:rsidRPr="002E6137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pStyle w:val="af1"/>
              <w:spacing w:line="276" w:lineRule="auto"/>
              <w:ind w:firstLine="0"/>
              <w:jc w:val="left"/>
              <w:rPr>
                <w:sz w:val="24"/>
              </w:rPr>
            </w:pPr>
            <w:r w:rsidRPr="002E6137">
              <w:rPr>
                <w:sz w:val="24"/>
              </w:rPr>
              <w:t>Искусство Городца, истоки и современное развитие промысла.</w:t>
            </w:r>
          </w:p>
          <w:p w:rsidR="006823B5" w:rsidRPr="002E6137" w:rsidRDefault="006823B5" w:rsidP="0061631A">
            <w:pPr>
              <w:pStyle w:val="af1"/>
              <w:spacing w:line="276" w:lineRule="auto"/>
              <w:ind w:firstLine="0"/>
              <w:jc w:val="left"/>
              <w:rPr>
                <w:sz w:val="24"/>
              </w:rPr>
            </w:pPr>
            <w:r w:rsidRPr="002E6137">
              <w:rPr>
                <w:sz w:val="24"/>
              </w:rPr>
              <w:t>Наиболее распространённые мотивы росписи.  Графически-живописные приёмы письма. Взаимосвязь конструктивного, изобразительного и декоративного элементов в изделиях городецких мастеров.</w:t>
            </w:r>
          </w:p>
          <w:p w:rsidR="006823B5" w:rsidRDefault="006823B5" w:rsidP="0061631A">
            <w:pPr>
              <w:pStyle w:val="af1"/>
              <w:spacing w:line="276" w:lineRule="auto"/>
              <w:ind w:firstLine="0"/>
              <w:jc w:val="left"/>
              <w:rPr>
                <w:color w:val="000000"/>
                <w:sz w:val="24"/>
              </w:rPr>
            </w:pPr>
            <w:r w:rsidRPr="002E6137">
              <w:rPr>
                <w:color w:val="000000"/>
                <w:sz w:val="24"/>
              </w:rPr>
              <w:t xml:space="preserve">Задание: Создание эскиза предмета и его украшение по мотивам городецкой росписи. </w:t>
            </w:r>
          </w:p>
          <w:p w:rsidR="006823B5" w:rsidRPr="002E6137" w:rsidRDefault="006823B5" w:rsidP="0061631A">
            <w:pPr>
              <w:pStyle w:val="af1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Хохломская роспись. Истоки и современное развитие.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pStyle w:val="af1"/>
              <w:spacing w:line="276" w:lineRule="auto"/>
              <w:ind w:firstLine="0"/>
              <w:jc w:val="left"/>
              <w:rPr>
                <w:sz w:val="24"/>
              </w:rPr>
            </w:pPr>
            <w:r w:rsidRPr="002E6137">
              <w:rPr>
                <w:sz w:val="24"/>
              </w:rPr>
              <w:t>Искусство Хохломы, истоки и современное развитие промысла.</w:t>
            </w:r>
          </w:p>
          <w:p w:rsidR="006823B5" w:rsidRPr="002E6137" w:rsidRDefault="006823B5" w:rsidP="0061631A">
            <w:pPr>
              <w:pStyle w:val="af1"/>
              <w:spacing w:line="276" w:lineRule="auto"/>
              <w:ind w:firstLine="0"/>
              <w:jc w:val="left"/>
              <w:rPr>
                <w:sz w:val="24"/>
              </w:rPr>
            </w:pPr>
            <w:r w:rsidRPr="002E6137">
              <w:rPr>
                <w:sz w:val="24"/>
              </w:rPr>
              <w:t>Разнообразие растительного орнамента, его связь с образом плодородной земли. Повторение (древние символы плодородия). Сохранение крестьянских традиций в творчестве современных мастеров, связь времен в народном искусстве. Главный мотив хохломской росписи- травка. Образы хохломских птиц и их травное узорочье.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Мини-упражнения на освоение элементов травного узора.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Роспись придуманной интересной формы на тонированной бумаге в живой импровизационной манере под хохлому.</w:t>
            </w: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Жостово. Истоки и современное развитие.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pStyle w:val="af1"/>
              <w:spacing w:line="276" w:lineRule="auto"/>
              <w:ind w:firstLine="0"/>
              <w:jc w:val="left"/>
              <w:rPr>
                <w:sz w:val="24"/>
              </w:rPr>
            </w:pPr>
            <w:r w:rsidRPr="002E6137">
              <w:rPr>
                <w:sz w:val="24"/>
              </w:rPr>
              <w:t>Искусство Жостово, истоки и современное развитие промысла.</w:t>
            </w:r>
          </w:p>
          <w:p w:rsidR="006823B5" w:rsidRPr="002E6137" w:rsidRDefault="006823B5" w:rsidP="0061631A">
            <w:pPr>
              <w:pStyle w:val="af1"/>
              <w:spacing w:line="276" w:lineRule="auto"/>
              <w:ind w:firstLine="0"/>
              <w:jc w:val="left"/>
              <w:rPr>
                <w:sz w:val="24"/>
              </w:rPr>
            </w:pPr>
            <w:r w:rsidRPr="002E6137">
              <w:rPr>
                <w:sz w:val="24"/>
              </w:rPr>
              <w:t>Разнообразие форм и размеров подносов. 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жостовских цветов. Знакомство с приёмами жостовского письма.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Задание: Выполнить фрагмент росписи подноса.</w:t>
            </w: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Щепа. </w:t>
            </w:r>
            <w:r w:rsidRPr="002E6137">
              <w:rPr>
                <w:color w:val="212121"/>
                <w:sz w:val="24"/>
                <w:szCs w:val="24"/>
              </w:rPr>
              <w:t xml:space="preserve">Роспись по лубу </w:t>
            </w:r>
            <w:r w:rsidRPr="002E6137">
              <w:rPr>
                <w:color w:val="000000"/>
                <w:sz w:val="24"/>
                <w:szCs w:val="24"/>
              </w:rPr>
              <w:t xml:space="preserve">и дереву. Тиснение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 xml:space="preserve">резьба </w:t>
            </w:r>
            <w:r w:rsidRPr="002E6137">
              <w:rPr>
                <w:color w:val="212121"/>
                <w:sz w:val="24"/>
                <w:szCs w:val="24"/>
              </w:rPr>
              <w:t>по бересте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Краткие сведения из истории. Значение промысла для отечественной народной культуры. Природный мотив в изделиях мастеров. Дерево и береста – основные материалы в крестьянском быту. Щепная птица счастья. Изделия из бересты: короба, хлебницы, набирухи, туеса. Слияние промысла с художественной промышленностью.</w:t>
            </w:r>
          </w:p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Задание: Создание карандашниц. Работа в технике прорезной аппликации.</w:t>
            </w: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</w:t>
            </w:r>
          </w:p>
          <w:p w:rsidR="008F4CC7" w:rsidRPr="002E6137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Роль </w:t>
            </w:r>
            <w:r w:rsidRPr="002E6137">
              <w:rPr>
                <w:color w:val="212121"/>
                <w:sz w:val="24"/>
                <w:szCs w:val="24"/>
              </w:rPr>
              <w:t xml:space="preserve">народных художественных промыслов </w:t>
            </w:r>
            <w:r w:rsidRPr="002E6137">
              <w:rPr>
                <w:color w:val="000000"/>
                <w:sz w:val="24"/>
                <w:szCs w:val="24"/>
              </w:rPr>
              <w:t>в современ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ной </w:t>
            </w:r>
            <w:r w:rsidRPr="002E6137">
              <w:rPr>
                <w:color w:val="212121"/>
                <w:sz w:val="24"/>
                <w:szCs w:val="24"/>
              </w:rPr>
              <w:t>жизни (обобщение темы)</w:t>
            </w:r>
          </w:p>
        </w:tc>
        <w:tc>
          <w:tcPr>
            <w:tcW w:w="709" w:type="dxa"/>
          </w:tcPr>
          <w:p w:rsidR="006823B5" w:rsidRPr="002E6137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Обобщение представлений, полученных в процессе всего знакомства с народным искусством.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</w:t>
            </w:r>
            <w:r w:rsidRPr="002E6137">
              <w:rPr>
                <w:sz w:val="24"/>
                <w:szCs w:val="24"/>
              </w:rPr>
              <w:t xml:space="preserve"> Выставка </w:t>
            </w:r>
            <w:r w:rsidR="00FE1713" w:rsidRPr="002E6137">
              <w:rPr>
                <w:sz w:val="24"/>
                <w:szCs w:val="24"/>
              </w:rPr>
              <w:t>коллективных и</w:t>
            </w:r>
            <w:r w:rsidRPr="002E6137">
              <w:rPr>
                <w:sz w:val="24"/>
                <w:szCs w:val="24"/>
              </w:rPr>
              <w:t xml:space="preserve"> индивидуальных работ, защита </w:t>
            </w:r>
            <w:r w:rsidR="00FE1713" w:rsidRPr="002E6137">
              <w:rPr>
                <w:sz w:val="24"/>
                <w:szCs w:val="24"/>
              </w:rPr>
              <w:t>творческих проектов</w:t>
            </w:r>
            <w:r w:rsidRPr="002E6137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16236" w:type="dxa"/>
            <w:gridSpan w:val="11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b/>
                <w:color w:val="000000"/>
                <w:sz w:val="24"/>
                <w:szCs w:val="24"/>
              </w:rPr>
              <w:t>ДЕКОР</w:t>
            </w:r>
            <w:r w:rsidR="006132BE">
              <w:rPr>
                <w:b/>
                <w:color w:val="000000"/>
                <w:sz w:val="24"/>
                <w:szCs w:val="24"/>
              </w:rPr>
              <w:t xml:space="preserve"> — ЧЕЛОВЕК, ОБЩЕСТВО, ВРЕМЯ - 9</w:t>
            </w:r>
            <w:r w:rsidRPr="002E6137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17- 18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Зачем людям </w:t>
            </w:r>
            <w:r w:rsidRPr="002E6137">
              <w:rPr>
                <w:color w:val="212121"/>
                <w:sz w:val="24"/>
                <w:szCs w:val="24"/>
              </w:rPr>
              <w:t>украшения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Место и роль декоративно-прикладного искусства в жизни человека и общества, его со</w:t>
            </w:r>
            <w:r w:rsidRPr="002E6137">
              <w:rPr>
                <w:color w:val="000000"/>
                <w:sz w:val="24"/>
                <w:szCs w:val="24"/>
              </w:rPr>
              <w:softHyphen/>
              <w:t>циальные функции. Многообразие форм и де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кора в произведениях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классического декоративно-прикладно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искусства.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Задание: </w:t>
            </w:r>
            <w:r w:rsidRPr="002E6137">
              <w:rPr>
                <w:sz w:val="24"/>
                <w:szCs w:val="24"/>
              </w:rPr>
              <w:t>украшений древних воинов охотников, вождя племени, фараона, царя и т. д.</w:t>
            </w:r>
          </w:p>
        </w:tc>
        <w:tc>
          <w:tcPr>
            <w:tcW w:w="2409" w:type="dxa"/>
            <w:gridSpan w:val="2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осознание роли декоративно-прикладного искусства раз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ных стран и времён в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жизни человека и общества, его со</w:t>
            </w:r>
            <w:r w:rsidRPr="002E6137">
              <w:rPr>
                <w:color w:val="000000"/>
                <w:sz w:val="24"/>
                <w:szCs w:val="24"/>
              </w:rPr>
              <w:softHyphen/>
              <w:t>циальных функций;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расширение представлений о многообразии форм и де</w:t>
            </w:r>
            <w:r w:rsidRPr="002E6137">
              <w:rPr>
                <w:color w:val="000000"/>
                <w:sz w:val="24"/>
                <w:szCs w:val="24"/>
              </w:rPr>
              <w:softHyphen/>
              <w:t>кора в произведениях классического декоративно-прикладно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искусства;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выявлять образно-смысловую, социальную окра</w:t>
            </w:r>
            <w:r w:rsidRPr="002E6137">
              <w:rPr>
                <w:color w:val="000000"/>
                <w:sz w:val="24"/>
                <w:szCs w:val="24"/>
              </w:rPr>
              <w:softHyphen/>
              <w:t>шенность в образном строе произведений декоративно-при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кладного искусства 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распознавать по стилистическим особенностям образного строя произведения декоративно-прикладного ис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кусства Древнего Египта, Древней Греции, Китая, Западной Европы </w:t>
            </w:r>
            <w:r w:rsidRPr="002E6137">
              <w:rPr>
                <w:color w:val="000000"/>
                <w:sz w:val="24"/>
                <w:szCs w:val="24"/>
                <w:lang w:val="en-US"/>
              </w:rPr>
              <w:t>XVII</w:t>
            </w:r>
            <w:r w:rsidRPr="002E6137">
              <w:rPr>
                <w:color w:val="000000"/>
                <w:sz w:val="24"/>
                <w:szCs w:val="24"/>
              </w:rPr>
              <w:t xml:space="preserve"> в.,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систематизировать зрительный материал по художественно-стилистическим и социальным признакам;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опыта работы над совместным творческим проектом; умение осознанно применять выразительные средства (форма, линия, цвет, ритм и т. д.) в коллективной работе;</w:t>
            </w:r>
          </w:p>
          <w:p w:rsidR="006823B5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опыта совместной поисковой деятельно</w:t>
            </w:r>
            <w:r w:rsidRPr="002E6137">
              <w:rPr>
                <w:color w:val="000000"/>
                <w:sz w:val="24"/>
                <w:szCs w:val="24"/>
              </w:rPr>
              <w:softHyphen/>
              <w:t>сти, проектной деятельности по изучению темы данного раз</w:t>
            </w:r>
            <w:r w:rsidRPr="002E6137">
              <w:rPr>
                <w:color w:val="000000"/>
                <w:sz w:val="24"/>
                <w:szCs w:val="24"/>
              </w:rPr>
              <w:softHyphen/>
              <w:t>дела.</w:t>
            </w:r>
          </w:p>
          <w:p w:rsidR="006823B5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FE1713" w:rsidRDefault="00FE1713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p w:rsidR="00FE1713" w:rsidRPr="002E6137" w:rsidRDefault="00FE1713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умение ориентироваться в широком зрительном мате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риале — в произведениях классического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профессионального декоративно-прикладного искусства разных стран, эпох, от</w:t>
            </w:r>
            <w:r w:rsidRPr="002E6137">
              <w:rPr>
                <w:color w:val="000000"/>
                <w:sz w:val="24"/>
                <w:szCs w:val="24"/>
              </w:rPr>
              <w:softHyphen/>
              <w:t>мечать в форме и декоре предметов, в украшениях интерьера, интегрировать полученные знания и представления в смежных предметных областях (история, география);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приобретение основы для адекватного восприятия деко</w:t>
            </w:r>
            <w:r w:rsidRPr="002E6137">
              <w:rPr>
                <w:color w:val="000000"/>
                <w:sz w:val="24"/>
                <w:szCs w:val="24"/>
              </w:rPr>
              <w:softHyphen/>
              <w:t>ративной формы вещи в её содержательно-смысловой напол</w:t>
            </w:r>
            <w:r w:rsidRPr="002E6137">
              <w:rPr>
                <w:color w:val="000000"/>
                <w:sz w:val="24"/>
                <w:szCs w:val="24"/>
              </w:rPr>
              <w:softHyphen/>
              <w:t>ненности, умение реализовать приобретённые знания, умения и навыки во внеурочной деятельности (посещение выставок, организация и проведение выставок творческих работ)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 • умение принимать необходимые решения, осуществлять осознанный выбор объектов изображения, художественных материалов, направлений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поисковой деятельности, содержа</w:t>
            </w:r>
            <w:r w:rsidRPr="002E6137">
              <w:rPr>
                <w:color w:val="000000"/>
                <w:sz w:val="24"/>
                <w:szCs w:val="24"/>
              </w:rPr>
              <w:softHyphen/>
              <w:t>тельного искусствоведческого и познавательного материала, проливающего свет на предмет изучения классического деко</w:t>
            </w:r>
            <w:r w:rsidRPr="002E6137">
              <w:rPr>
                <w:color w:val="000000"/>
                <w:sz w:val="24"/>
                <w:szCs w:val="24"/>
              </w:rPr>
              <w:softHyphen/>
              <w:t>ративно-прикладного искусства, умение классифицировать произведения, определяя их родство по художественно-стили</w:t>
            </w:r>
            <w:r w:rsidRPr="002E6137">
              <w:rPr>
                <w:color w:val="000000"/>
                <w:sz w:val="24"/>
                <w:szCs w:val="24"/>
              </w:rPr>
              <w:softHyphen/>
              <w:t>стическим и социальным признакам, осуществлять контроль своей деятельности, адекватно оценивать результат;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организовывать учебное сотрудничество и со</w:t>
            </w:r>
            <w:r w:rsidRPr="002E6137">
              <w:rPr>
                <w:color w:val="000000"/>
                <w:sz w:val="24"/>
                <w:szCs w:val="24"/>
              </w:rPr>
              <w:softHyphen/>
              <w:t>вместную деятельность с учителем и сверстниками; умение работать индивидуально и в коллективе.</w:t>
            </w:r>
          </w:p>
        </w:tc>
        <w:tc>
          <w:tcPr>
            <w:tcW w:w="1985" w:type="dxa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• воспитание уважения и интереса к художественной куль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туре других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стран и народов, • формирование целостного, социально ориентированно</w:t>
            </w:r>
            <w:r w:rsidRPr="002E6137">
              <w:rPr>
                <w:color w:val="000000"/>
                <w:sz w:val="24"/>
                <w:szCs w:val="24"/>
              </w:rPr>
              <w:softHyphen/>
              <w:t>го видения предметного мира классического декоративно-при</w:t>
            </w:r>
            <w:r w:rsidRPr="002E6137">
              <w:rPr>
                <w:color w:val="000000"/>
                <w:sz w:val="24"/>
                <w:szCs w:val="24"/>
              </w:rPr>
              <w:softHyphen/>
              <w:t>кладного искусства, позволяющего воспринимать предметы, вещи, их эстетические достоинства в кон</w:t>
            </w:r>
            <w:r w:rsidRPr="002E6137">
              <w:rPr>
                <w:color w:val="000000"/>
                <w:sz w:val="24"/>
                <w:szCs w:val="24"/>
              </w:rPr>
              <w:softHyphen/>
              <w:t>тексте своего времени;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формирование </w:t>
            </w:r>
            <w:r w:rsidR="00FE1713" w:rsidRPr="002E6137">
              <w:rPr>
                <w:color w:val="000000"/>
                <w:sz w:val="24"/>
                <w:szCs w:val="24"/>
              </w:rPr>
              <w:t>активного отноше</w:t>
            </w:r>
            <w:r w:rsidR="00FE1713" w:rsidRPr="002E6137">
              <w:rPr>
                <w:color w:val="000000"/>
                <w:sz w:val="24"/>
                <w:szCs w:val="24"/>
              </w:rPr>
              <w:softHyphen/>
              <w:t>ния</w:t>
            </w:r>
            <w:r w:rsidRPr="002E6137">
              <w:rPr>
                <w:color w:val="000000"/>
                <w:sz w:val="24"/>
                <w:szCs w:val="24"/>
              </w:rPr>
              <w:t xml:space="preserve"> к познанию, а также готовности и способности обучаю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щихся к самообразованию на основе мотивации и осознания творчества как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созидательной деятель</w:t>
            </w:r>
            <w:r w:rsidRPr="002E6137">
              <w:rPr>
                <w:color w:val="000000"/>
                <w:sz w:val="24"/>
                <w:szCs w:val="24"/>
              </w:rPr>
              <w:softHyphen/>
              <w:t>ности человека;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развитие эстетического сознания через освоение </w:t>
            </w:r>
            <w:r w:rsidRPr="002E6137">
              <w:rPr>
                <w:color w:val="212121"/>
                <w:sz w:val="24"/>
                <w:szCs w:val="24"/>
              </w:rPr>
              <w:t>худо</w:t>
            </w:r>
            <w:r w:rsidRPr="002E6137">
              <w:rPr>
                <w:color w:val="212121"/>
                <w:sz w:val="24"/>
                <w:szCs w:val="24"/>
              </w:rPr>
              <w:softHyphen/>
              <w:t xml:space="preserve">жественного </w:t>
            </w:r>
            <w:r w:rsidRPr="002E6137">
              <w:rPr>
                <w:color w:val="000000"/>
                <w:sz w:val="24"/>
                <w:szCs w:val="24"/>
              </w:rPr>
              <w:t xml:space="preserve">наследия народов мира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>практическую художе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ственно-творческую деятельность;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формирование коммуникативных навыков в процессе сотрудничества с учителем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 xml:space="preserve">сверстниками </w:t>
            </w:r>
            <w:r w:rsidRPr="002E6137">
              <w:rPr>
                <w:color w:val="212121"/>
                <w:sz w:val="24"/>
                <w:szCs w:val="24"/>
              </w:rPr>
              <w:t xml:space="preserve">при </w:t>
            </w:r>
            <w:r w:rsidRPr="002E6137">
              <w:rPr>
                <w:color w:val="000000"/>
                <w:sz w:val="24"/>
                <w:szCs w:val="24"/>
              </w:rPr>
              <w:t>выполнении коллективных работ.</w:t>
            </w: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19-21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Роль декоративного искусства </w:t>
            </w:r>
            <w:r w:rsidRPr="002E6137">
              <w:rPr>
                <w:color w:val="212121"/>
                <w:sz w:val="24"/>
                <w:szCs w:val="24"/>
              </w:rPr>
              <w:t xml:space="preserve">в </w:t>
            </w:r>
            <w:r w:rsidRPr="002E6137">
              <w:rPr>
                <w:color w:val="000000"/>
                <w:sz w:val="24"/>
                <w:szCs w:val="24"/>
              </w:rPr>
              <w:t>жизни древнего  обще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Стилистические особенности образного строя в произведениях декоративно-прикладного ис</w:t>
            </w:r>
            <w:r w:rsidRPr="002E6137">
              <w:rPr>
                <w:color w:val="000000"/>
                <w:sz w:val="24"/>
                <w:szCs w:val="24"/>
              </w:rPr>
              <w:softHyphen/>
              <w:t>кусства Древнего Египта. Изобразительные элементы декора – знаки-обереги, знаки-символы богов и царей, выстроенные в загадочные узоры-тексты.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 : Выполнить  эскизы на тему «Алебастровая ваза», «Ювелирные украшения», «Маска фараона»</w:t>
            </w:r>
          </w:p>
        </w:tc>
        <w:tc>
          <w:tcPr>
            <w:tcW w:w="2409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132BE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22-23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709" w:type="dxa"/>
          </w:tcPr>
          <w:p w:rsidR="006823B5" w:rsidRPr="002E6137" w:rsidRDefault="006132BE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Декоративная и социальная роль костюма. Стилевое единство декора одежды, предметов быта, интерьера, относящихся к определенной эпохе.</w:t>
            </w:r>
          </w:p>
          <w:p w:rsidR="006823B5" w:rsidRPr="002E6137" w:rsidRDefault="006823B5" w:rsidP="0061631A">
            <w:pPr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Костюмы Древнего Китая. Р</w:t>
            </w:r>
            <w:r w:rsidRPr="002E6137">
              <w:rPr>
                <w:sz w:val="24"/>
                <w:szCs w:val="24"/>
              </w:rPr>
              <w:t>егламентация в одежде людей разных сословий. Символы императора.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Костюмы эпохи Средневековья.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Костюмы эпохи Возрождения.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Создание коллективной работы «Бал во дворце» (по мотивам сказки «Золушка»)</w:t>
            </w:r>
          </w:p>
        </w:tc>
        <w:tc>
          <w:tcPr>
            <w:tcW w:w="2409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132BE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О чём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рассказывают нам гербы </w:t>
            </w:r>
            <w:r w:rsidRPr="002E6137">
              <w:rPr>
                <w:color w:val="212121"/>
                <w:sz w:val="24"/>
                <w:szCs w:val="24"/>
              </w:rPr>
              <w:t xml:space="preserve">и </w:t>
            </w:r>
            <w:r w:rsidRPr="002E6137">
              <w:rPr>
                <w:color w:val="000000"/>
                <w:sz w:val="24"/>
                <w:szCs w:val="24"/>
              </w:rPr>
              <w:t>эмблемы</w:t>
            </w:r>
          </w:p>
        </w:tc>
        <w:tc>
          <w:tcPr>
            <w:tcW w:w="709" w:type="dxa"/>
          </w:tcPr>
          <w:p w:rsidR="006823B5" w:rsidRPr="002E6137" w:rsidRDefault="006132BE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Символический характер языка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герба как отличительного знака, символическое значение изобрази</w:t>
            </w:r>
            <w:r w:rsidRPr="002E6137">
              <w:rPr>
                <w:color w:val="000000"/>
                <w:sz w:val="24"/>
                <w:szCs w:val="24"/>
              </w:rPr>
              <w:softHyphen/>
              <w:t>тельных элементов и цвета в искусстве геральдики. Символы и эмблемы в современном обществе.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Задание:1. Эскизы гербов ремесленных цехов.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2. Эскизы фамильных гербов знатных людей с определенным кругом интересов </w:t>
            </w:r>
            <w:r w:rsidR="00FE1713" w:rsidRPr="002E6137">
              <w:rPr>
                <w:color w:val="000000"/>
                <w:sz w:val="24"/>
                <w:szCs w:val="24"/>
              </w:rPr>
              <w:t>(на</w:t>
            </w:r>
            <w:r w:rsidRPr="002E6137">
              <w:rPr>
                <w:color w:val="000000"/>
                <w:sz w:val="24"/>
                <w:szCs w:val="24"/>
              </w:rPr>
              <w:t xml:space="preserve"> материале западноевропейского Средневековья) 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3. Создание эмблема класса, школьного кабинета, клуба по интересам, фирмы.</w:t>
            </w:r>
          </w:p>
        </w:tc>
        <w:tc>
          <w:tcPr>
            <w:tcW w:w="2409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132BE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Роль декоративного искусства в жизни человека и обще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ства (обобщение темы)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Обобщение полученных знаний по теме четверти.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Беседа, итоговая викторина. Защита творческих проектов.</w:t>
            </w:r>
          </w:p>
        </w:tc>
        <w:tc>
          <w:tcPr>
            <w:tcW w:w="2409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16236" w:type="dxa"/>
            <w:gridSpan w:val="11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b/>
                <w:color w:val="000000"/>
                <w:sz w:val="24"/>
                <w:szCs w:val="24"/>
              </w:rPr>
              <w:t xml:space="preserve">ДЕКОРАТИВНОЕ </w:t>
            </w:r>
            <w:r w:rsidR="008F4CC7">
              <w:rPr>
                <w:b/>
                <w:color w:val="000000"/>
                <w:sz w:val="24"/>
                <w:szCs w:val="24"/>
              </w:rPr>
              <w:t>ИСКУССТВО В СОВРЕМЕННОМ МИРЕ - 9</w:t>
            </w:r>
            <w:r w:rsidRPr="002E6137">
              <w:rPr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132BE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 </w:t>
            </w: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Современное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выставочное искусство</w:t>
            </w:r>
          </w:p>
        </w:tc>
        <w:tc>
          <w:tcPr>
            <w:tcW w:w="709" w:type="dxa"/>
          </w:tcPr>
          <w:p w:rsidR="006823B5" w:rsidRPr="002E6137" w:rsidRDefault="006132BE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Современное декоративно-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прикладное искусство как </w:t>
            </w:r>
            <w:r w:rsidR="00FE1713" w:rsidRPr="002E6137">
              <w:rPr>
                <w:color w:val="000000"/>
                <w:sz w:val="24"/>
                <w:szCs w:val="24"/>
              </w:rPr>
              <w:t>область широкого</w:t>
            </w:r>
            <w:r w:rsidRPr="002E6137">
              <w:rPr>
                <w:color w:val="000000"/>
                <w:sz w:val="24"/>
                <w:szCs w:val="24"/>
              </w:rPr>
              <w:t xml:space="preserve"> экспериментирования с формой, объемами, цветом, фактурой материала. Место и значение современного декоратив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ного искусства в жизни человека и общества. Разнообразные виды современного декоративного творчества, материалы, техники (художественное стекло, керамика, ковка, литьё, гобелен, роспись по </w:t>
            </w:r>
            <w:r w:rsidR="00FE1713" w:rsidRPr="002E6137">
              <w:rPr>
                <w:color w:val="000000"/>
                <w:sz w:val="24"/>
                <w:szCs w:val="24"/>
              </w:rPr>
              <w:t>ткани)</w:t>
            </w:r>
            <w:r w:rsidRPr="002E6137">
              <w:rPr>
                <w:color w:val="000000"/>
                <w:sz w:val="24"/>
                <w:szCs w:val="24"/>
              </w:rPr>
              <w:t>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Единство материала, формы и декора.  Средства, используемые художником для выражения своего замысла в конкретном виде декоративного творчества.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Задание: Разработка эскизов коллективного панно и витражей по мотивам русских народных сказок.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• понимание места и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значения современного декоратив</w:t>
            </w:r>
            <w:r w:rsidRPr="002E6137">
              <w:rPr>
                <w:color w:val="000000"/>
                <w:sz w:val="24"/>
                <w:szCs w:val="24"/>
              </w:rPr>
              <w:softHyphen/>
              <w:t>ного искусства в жизни человека и общества, знание разно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образных видов современного декоративного творчества, материалов, </w:t>
            </w:r>
            <w:r w:rsidR="00FE1713" w:rsidRPr="002E6137">
              <w:rPr>
                <w:color w:val="000000"/>
                <w:sz w:val="24"/>
                <w:szCs w:val="24"/>
              </w:rPr>
              <w:t>техник;</w:t>
            </w:r>
            <w:r w:rsidRPr="002E6137">
              <w:rPr>
                <w:color w:val="000000"/>
                <w:sz w:val="24"/>
                <w:szCs w:val="24"/>
              </w:rPr>
              <w:t xml:space="preserve"> расширение обще</w:t>
            </w:r>
            <w:r w:rsidRPr="002E6137">
              <w:rPr>
                <w:color w:val="000000"/>
                <w:sz w:val="24"/>
                <w:szCs w:val="24"/>
              </w:rPr>
              <w:softHyphen/>
              <w:t>культурного художественно-познавательного кругозора;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осознание богатых возможностей современного пласти</w:t>
            </w:r>
            <w:r w:rsidRPr="002E6137">
              <w:rPr>
                <w:color w:val="000000"/>
                <w:sz w:val="24"/>
                <w:szCs w:val="24"/>
              </w:rPr>
              <w:softHyphen/>
              <w:t>ческого языка, а также различий в творчестве художника, работающего в области современного декоративного искусства и в области традиционного декоративно-прикладного искус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ства;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умение выявлять в процессе восприятия произведений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современного выставочного декоративно-прикладного искусства единство материала, формы и декора, а также средства, используемые художником для выражения своего замысла в конкретном виде декоративного творчества; умение осознанно использовать образные средства в работе над декоративной композицией в конкретном материале;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приобретение 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опыта работы над декоративной компо</w:t>
            </w:r>
            <w:r w:rsidRPr="002E6137">
              <w:rPr>
                <w:color w:val="000000"/>
                <w:sz w:val="24"/>
                <w:szCs w:val="24"/>
              </w:rPr>
              <w:softHyphen/>
              <w:t>зицией, связанной с украшением школьных интерье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ров: освоение практических навыков выполнения эскизов, подготовительного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рисунка в натуральную величину, экспериментирование с материалом, цветом, фактурой; уме</w:t>
            </w:r>
            <w:r w:rsidRPr="002E6137">
              <w:rPr>
                <w:color w:val="000000"/>
                <w:sz w:val="24"/>
                <w:szCs w:val="24"/>
              </w:rPr>
              <w:softHyphen/>
              <w:t>ние осуществлять работу в определённой последовательности, используя знание языка декоративного искусства.</w:t>
            </w:r>
          </w:p>
        </w:tc>
        <w:tc>
          <w:tcPr>
            <w:tcW w:w="2835" w:type="dxa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• умение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ориентироваться в многообразии проявлений об</w:t>
            </w:r>
            <w:r w:rsidRPr="002E6137">
              <w:rPr>
                <w:color w:val="000000"/>
                <w:sz w:val="24"/>
                <w:szCs w:val="24"/>
              </w:rPr>
              <w:softHyphen/>
              <w:t>разного языка современного декоративно-прикладного искус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ства; умение отмечать смелые образные решения в разных видах декоративного творчества; формирование понимания красоты современными мастерами декоративно-прикладного искусства; умения видеть жизнь произведений во взаимодей</w:t>
            </w:r>
            <w:r w:rsidRPr="002E6137">
              <w:rPr>
                <w:color w:val="000000"/>
                <w:sz w:val="24"/>
                <w:szCs w:val="24"/>
              </w:rPr>
              <w:softHyphen/>
              <w:t>ствии с архитектурно-пространственной средой;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выработка сознательного критического отношения к низ</w:t>
            </w:r>
            <w:r w:rsidRPr="002E6137">
              <w:rPr>
                <w:color w:val="000000"/>
                <w:sz w:val="24"/>
                <w:szCs w:val="24"/>
              </w:rPr>
              <w:softHyphen/>
              <w:t>ким образцам массовой культуры, т. е. к китчу;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осознание своей роли и возможностей в преображении окружающего мира,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овладение базовыми знаниями и умени</w:t>
            </w:r>
            <w:r w:rsidRPr="002E6137">
              <w:rPr>
                <w:color w:val="000000"/>
                <w:sz w:val="24"/>
                <w:szCs w:val="24"/>
              </w:rPr>
              <w:softHyphen/>
              <w:t>ями, алгоритмом действий при выполнении работы в материале (для украшения своей школы, дома и т. д.);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умение оценивать свой творческий результат, свои твор</w:t>
            </w:r>
            <w:r w:rsidRPr="002E6137">
              <w:rPr>
                <w:color w:val="000000"/>
                <w:sz w:val="24"/>
                <w:szCs w:val="24"/>
              </w:rPr>
              <w:softHyphen/>
              <w:t>ческие возможности в соотнесении с другими участниками художественной деятельности.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• воспитание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эмоционально-ценностного, эстетического отношения к современному декоративно-прикладному искус</w:t>
            </w:r>
            <w:r w:rsidRPr="002E6137">
              <w:rPr>
                <w:color w:val="000000"/>
                <w:sz w:val="24"/>
                <w:szCs w:val="24"/>
              </w:rPr>
              <w:softHyphen/>
              <w:t>ству, уважения к творчеству профессиональных художников, интереса и потребности в общении с произведениями совре</w:t>
            </w:r>
            <w:r w:rsidRPr="002E6137">
              <w:rPr>
                <w:color w:val="000000"/>
                <w:sz w:val="24"/>
                <w:szCs w:val="24"/>
              </w:rPr>
              <w:softHyphen/>
              <w:t>менного искусства и к декоративному творчеству;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развитие образно-ассоциативного мышления как формы освоения мира, творческих способностей, эстетических чувств, зрительной памяти,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фантазии и воображения;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• формирование целостной картины мира средствами де</w:t>
            </w:r>
            <w:r w:rsidRPr="002E6137">
              <w:rPr>
                <w:color w:val="000000"/>
                <w:sz w:val="24"/>
                <w:szCs w:val="24"/>
              </w:rPr>
              <w:softHyphen/>
              <w:t>коративно-прикладного искусства во всём многообразии его проявлений (художественное стекло, художественный металл, керамика, гобелен, роспись по тканям и т. д.);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• развитие самостоятельности и навыков сотрудничества (коммуникативной компетентности) в процессе осуществления коллективных форм деятельности,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связанных с созданием общественно значимого художественного продукта для укра</w:t>
            </w:r>
            <w:r w:rsidRPr="002E6137">
              <w:rPr>
                <w:color w:val="000000"/>
                <w:sz w:val="24"/>
                <w:szCs w:val="24"/>
              </w:rPr>
              <w:softHyphen/>
              <w:t>шения школьных интерьеров.</w:t>
            </w: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6132BE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8F4CC7">
              <w:rPr>
                <w:sz w:val="24"/>
                <w:szCs w:val="24"/>
              </w:rPr>
              <w:t>- 3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Ты сам 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709" w:type="dxa"/>
          </w:tcPr>
          <w:p w:rsidR="006823B5" w:rsidRPr="002E6137" w:rsidRDefault="006132BE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Роль и возможности человека в преображении окружающего мира.</w:t>
            </w:r>
          </w:p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Единство материала, формы и декора, а также средства, используемые для выражения своего замысла в конкретном виде декоративного творчества. Использование образных средств в работе над декоративной композицией в конкретном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материале.</w:t>
            </w:r>
          </w:p>
          <w:p w:rsidR="006823B5" w:rsidRPr="002E6137" w:rsidRDefault="006823B5" w:rsidP="0061631A">
            <w:pPr>
              <w:pStyle w:val="a5"/>
              <w:spacing w:line="276" w:lineRule="auto"/>
              <w:jc w:val="both"/>
              <w:rPr>
                <w:color w:val="0D0D0D"/>
                <w:spacing w:val="-2"/>
              </w:rPr>
            </w:pPr>
            <w:r w:rsidRPr="002E6137">
              <w:rPr>
                <w:color w:val="000000"/>
              </w:rPr>
              <w:t>Задание: Работа над декоративной компо</w:t>
            </w:r>
            <w:r w:rsidRPr="002E6137">
              <w:rPr>
                <w:color w:val="000000"/>
              </w:rPr>
              <w:softHyphen/>
              <w:t xml:space="preserve">зицией в </w:t>
            </w:r>
            <w:r w:rsidRPr="002E6137">
              <w:rPr>
                <w:color w:val="0D0D0D"/>
                <w:spacing w:val="-2"/>
              </w:rPr>
              <w:t>технике «папье-маше».</w:t>
            </w:r>
          </w:p>
          <w:p w:rsidR="006823B5" w:rsidRPr="002E6137" w:rsidRDefault="006823B5" w:rsidP="0061631A">
            <w:pPr>
              <w:pStyle w:val="a5"/>
              <w:spacing w:line="276" w:lineRule="auto"/>
              <w:jc w:val="both"/>
            </w:pPr>
            <w:r w:rsidRPr="002E6137">
              <w:t>Поэтапное изготовление панно.</w:t>
            </w:r>
          </w:p>
          <w:p w:rsidR="006823B5" w:rsidRPr="002E6137" w:rsidRDefault="006823B5" w:rsidP="0061631A">
            <w:pPr>
              <w:pStyle w:val="a5"/>
              <w:spacing w:line="276" w:lineRule="auto"/>
              <w:jc w:val="both"/>
            </w:pPr>
            <w:r w:rsidRPr="002E6137">
              <w:t>Грунтовка и сушка изделия.</w:t>
            </w:r>
          </w:p>
          <w:p w:rsidR="006823B5" w:rsidRPr="002E6137" w:rsidRDefault="006823B5" w:rsidP="0061631A">
            <w:pPr>
              <w:pStyle w:val="a5"/>
              <w:spacing w:line="276" w:lineRule="auto"/>
              <w:jc w:val="both"/>
            </w:pPr>
            <w:r w:rsidRPr="002E6137">
              <w:t>Роспись готового изделия</w:t>
            </w:r>
          </w:p>
        </w:tc>
        <w:tc>
          <w:tcPr>
            <w:tcW w:w="2551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c>
          <w:tcPr>
            <w:tcW w:w="702" w:type="dxa"/>
          </w:tcPr>
          <w:p w:rsidR="006823B5" w:rsidRPr="002E6137" w:rsidRDefault="008F4CC7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926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Повторн</w:t>
            </w:r>
            <w:proofErr w:type="gramStart"/>
            <w:r w:rsidRPr="002E6137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2E6137">
              <w:rPr>
                <w:color w:val="000000"/>
                <w:sz w:val="24"/>
                <w:szCs w:val="24"/>
              </w:rPr>
              <w:t xml:space="preserve"> обобщающий урок. Выставка работ учащихся. Защита проектов.</w:t>
            </w:r>
          </w:p>
        </w:tc>
        <w:tc>
          <w:tcPr>
            <w:tcW w:w="709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823B5" w:rsidRPr="002E6137" w:rsidRDefault="006823B5" w:rsidP="0061631A">
            <w:pPr>
              <w:pStyle w:val="11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Урок – обобщение с презентацией работ года.</w:t>
            </w:r>
          </w:p>
        </w:tc>
        <w:tc>
          <w:tcPr>
            <w:tcW w:w="2551" w:type="dxa"/>
            <w:gridSpan w:val="3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8F4CC7" w:rsidRDefault="008F4CC7" w:rsidP="006132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32BE" w:rsidRDefault="006132BE" w:rsidP="006132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3B5" w:rsidRPr="002E6137" w:rsidRDefault="006823B5" w:rsidP="00616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37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6823B5" w:rsidRPr="002E6137" w:rsidRDefault="006823B5" w:rsidP="006163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137">
        <w:rPr>
          <w:rFonts w:ascii="Times New Roman" w:hAnsi="Times New Roman" w:cs="Times New Roman"/>
          <w:b/>
          <w:sz w:val="24"/>
          <w:szCs w:val="24"/>
        </w:rPr>
        <w:t xml:space="preserve">6 КЛАСС </w:t>
      </w:r>
    </w:p>
    <w:p w:rsidR="006823B5" w:rsidRPr="002E6137" w:rsidRDefault="006823B5" w:rsidP="0061631A">
      <w:pPr>
        <w:pStyle w:val="a4"/>
        <w:spacing w:before="0" w:beforeAutospacing="0" w:after="0" w:afterAutospacing="0" w:line="276" w:lineRule="auto"/>
        <w:jc w:val="center"/>
        <w:rPr>
          <w:b/>
        </w:rPr>
      </w:pPr>
      <w:r w:rsidRPr="002E6137">
        <w:rPr>
          <w:b/>
          <w:bCs/>
        </w:rPr>
        <w:t>ИЗОБРАЗИТЕЛЬНОЕ ИСКУССТВО В ЖИЗНИ ЧЕЛОВЕКА</w:t>
      </w:r>
    </w:p>
    <w:tbl>
      <w:tblPr>
        <w:tblStyle w:val="ae"/>
        <w:tblW w:w="16236" w:type="dxa"/>
        <w:tblInd w:w="-252" w:type="dxa"/>
        <w:tblLayout w:type="fixed"/>
        <w:tblLook w:val="01E0"/>
      </w:tblPr>
      <w:tblGrid>
        <w:gridCol w:w="699"/>
        <w:gridCol w:w="1923"/>
        <w:gridCol w:w="6"/>
        <w:gridCol w:w="708"/>
        <w:gridCol w:w="973"/>
        <w:gridCol w:w="19"/>
        <w:gridCol w:w="3831"/>
        <w:gridCol w:w="2269"/>
        <w:gridCol w:w="138"/>
        <w:gridCol w:w="142"/>
        <w:gridCol w:w="2838"/>
        <w:gridCol w:w="1982"/>
        <w:gridCol w:w="708"/>
      </w:tblGrid>
      <w:tr w:rsidR="006823B5" w:rsidRPr="002E6137" w:rsidTr="00ED4334">
        <w:trPr>
          <w:trHeight w:val="233"/>
        </w:trPr>
        <w:tc>
          <w:tcPr>
            <w:tcW w:w="699" w:type="dxa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№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урока</w:t>
            </w:r>
          </w:p>
        </w:tc>
        <w:tc>
          <w:tcPr>
            <w:tcW w:w="1923" w:type="dxa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Тема урока</w:t>
            </w:r>
          </w:p>
        </w:tc>
        <w:tc>
          <w:tcPr>
            <w:tcW w:w="714" w:type="dxa"/>
            <w:gridSpan w:val="2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gridSpan w:val="2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Дата</w:t>
            </w:r>
          </w:p>
        </w:tc>
        <w:tc>
          <w:tcPr>
            <w:tcW w:w="3831" w:type="dxa"/>
            <w:vMerge w:val="restart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 xml:space="preserve">Элементы содержания, </w:t>
            </w:r>
          </w:p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виды деятельность учащихся</w:t>
            </w:r>
          </w:p>
        </w:tc>
        <w:tc>
          <w:tcPr>
            <w:tcW w:w="7369" w:type="dxa"/>
            <w:gridSpan w:val="5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Планируемые результаты</w:t>
            </w: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Примечание</w:t>
            </w: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gridSpan w:val="3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Предметные</w:t>
            </w:r>
          </w:p>
        </w:tc>
        <w:tc>
          <w:tcPr>
            <w:tcW w:w="2838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Метапредметные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Личностные</w:t>
            </w:r>
          </w:p>
        </w:tc>
        <w:tc>
          <w:tcPr>
            <w:tcW w:w="708" w:type="dxa"/>
            <w:shd w:val="clear" w:color="auto" w:fill="auto"/>
          </w:tcPr>
          <w:p w:rsidR="006823B5" w:rsidRPr="002E6137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3764B4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64B4"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6823B5" w:rsidRPr="003764B4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64B4">
              <w:rPr>
                <w:sz w:val="24"/>
                <w:szCs w:val="24"/>
              </w:rPr>
              <w:t>2</w:t>
            </w:r>
          </w:p>
        </w:tc>
        <w:tc>
          <w:tcPr>
            <w:tcW w:w="714" w:type="dxa"/>
            <w:gridSpan w:val="2"/>
          </w:tcPr>
          <w:p w:rsidR="006823B5" w:rsidRPr="003764B4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64B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</w:tcPr>
          <w:p w:rsidR="006823B5" w:rsidRPr="003764B4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64B4">
              <w:rPr>
                <w:sz w:val="24"/>
                <w:szCs w:val="24"/>
              </w:rPr>
              <w:t>4</w:t>
            </w:r>
          </w:p>
        </w:tc>
        <w:tc>
          <w:tcPr>
            <w:tcW w:w="3831" w:type="dxa"/>
          </w:tcPr>
          <w:p w:rsidR="006823B5" w:rsidRPr="003764B4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64B4">
              <w:rPr>
                <w:sz w:val="24"/>
                <w:szCs w:val="24"/>
              </w:rPr>
              <w:t>5</w:t>
            </w:r>
          </w:p>
        </w:tc>
        <w:tc>
          <w:tcPr>
            <w:tcW w:w="2549" w:type="dxa"/>
            <w:gridSpan w:val="3"/>
            <w:vAlign w:val="center"/>
          </w:tcPr>
          <w:p w:rsidR="006823B5" w:rsidRPr="003764B4" w:rsidRDefault="006823B5" w:rsidP="0061631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764B4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8" w:type="dxa"/>
            <w:vAlign w:val="center"/>
          </w:tcPr>
          <w:p w:rsidR="006823B5" w:rsidRPr="003764B4" w:rsidRDefault="006823B5" w:rsidP="0061631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 w:rsidRPr="003764B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2" w:type="dxa"/>
            <w:vAlign w:val="center"/>
          </w:tcPr>
          <w:p w:rsidR="006823B5" w:rsidRPr="003764B4" w:rsidRDefault="006823B5" w:rsidP="0061631A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6823B5" w:rsidRPr="003764B4" w:rsidRDefault="006823B5" w:rsidP="0061631A">
            <w:pPr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3764B4">
              <w:rPr>
                <w:sz w:val="24"/>
                <w:szCs w:val="24"/>
              </w:rPr>
              <w:t>9</w:t>
            </w:r>
          </w:p>
        </w:tc>
      </w:tr>
      <w:tr w:rsidR="006823B5" w:rsidRPr="002E6137" w:rsidTr="00ED4334">
        <w:trPr>
          <w:trHeight w:val="232"/>
        </w:trPr>
        <w:tc>
          <w:tcPr>
            <w:tcW w:w="16236" w:type="dxa"/>
            <w:gridSpan w:val="13"/>
          </w:tcPr>
          <w:p w:rsidR="006823B5" w:rsidRPr="002E6137" w:rsidRDefault="006823B5" w:rsidP="0061631A">
            <w:pPr>
              <w:pStyle w:val="a4"/>
              <w:spacing w:before="0" w:beforeAutospacing="0" w:after="0" w:afterAutospacing="0" w:line="276" w:lineRule="auto"/>
              <w:jc w:val="center"/>
            </w:pPr>
            <w:r w:rsidRPr="002E6137">
              <w:rPr>
                <w:b/>
                <w:bCs/>
              </w:rPr>
              <w:t>ВИДЫ ИЗОБРАЗИТЕЛЬНОГО ИСКУССТВА И ОСНОВЫ ОБРАЗНОГО ЯЗЫКА - 8 ч</w:t>
            </w: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Изобра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зитель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ное ис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кусство.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Семья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>про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странст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венных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искусств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2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  <w:lang w:val="en-US"/>
              </w:rPr>
            </w:pPr>
            <w:r w:rsidRPr="002E6137"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b/>
                <w:bCs/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Пространствен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ные (пластиче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ские) виды искус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ства. Конструк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тивные виды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искусства (архи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тектура и дизайн).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Декоративно-прикладные виды искусства. Изо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бразительные ви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ды искусства (жи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вопись, графика, скульптура). Исследова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>ние взаимо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действия красочных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фактур (творческий поиск).</w:t>
            </w:r>
          </w:p>
        </w:tc>
        <w:tc>
          <w:tcPr>
            <w:tcW w:w="226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научиться классифицировать по задан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ным основаниям (деление пространственных искусств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на две группы), сравнивать объекты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по заданным кри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териям (конструктивность, декоративность, художест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венные материалы); подразделять пространственные искусства на две группы и сравнивать их по заданным критериям; познакомиться с художественными мате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риалами и их выразительными возможностями.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определять цель, проблему в учеб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ной деятельности (различное назначение видов искус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ства в жизни людей, соответственно различные художе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ственные средства и возможности), излагать свое мне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ние в диалоге.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осознавать свои интересы (что значит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понимать искусство и почему этому надо учиться?), навык сотрудничества с взрослыми 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сверстниками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23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Рисунок </w:t>
            </w:r>
            <w:proofErr w:type="gramStart"/>
            <w:r w:rsidRPr="002E6137">
              <w:rPr>
                <w:color w:val="000000"/>
                <w:spacing w:val="-2"/>
                <w:sz w:val="24"/>
                <w:szCs w:val="24"/>
              </w:rPr>
              <w:t>-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</w:t>
            </w:r>
            <w:proofErr w:type="gramEnd"/>
            <w:r w:rsidRPr="002E6137">
              <w:rPr>
                <w:color w:val="000000"/>
                <w:spacing w:val="-1"/>
                <w:sz w:val="24"/>
                <w:szCs w:val="24"/>
              </w:rPr>
              <w:t>снова изобра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зительно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го твор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чества</w:t>
            </w:r>
          </w:p>
        </w:tc>
        <w:tc>
          <w:tcPr>
            <w:tcW w:w="714" w:type="dxa"/>
            <w:gridSpan w:val="2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2E613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Графика, набро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сок, зарисовка,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учебный рисунок, творческий рису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1"/>
                <w:sz w:val="24"/>
                <w:szCs w:val="24"/>
              </w:rPr>
              <w:t>нок. Рисунок -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основа мастерства художника.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Виды рисунка. Академический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рисунок. Графи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5"/>
                <w:sz w:val="24"/>
                <w:szCs w:val="24"/>
              </w:rPr>
              <w:t>ческие материалы.</w:t>
            </w:r>
          </w:p>
        </w:tc>
        <w:tc>
          <w:tcPr>
            <w:tcW w:w="226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научиться классифицировать по задан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ным основаниям (виды рисунка), самостоятельно срав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нивать объекты, определять виды рисунка, графические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выдвигать версии (об увиденном),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работать по плану, сверяясь с целью (команда выполня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ет зарисовки одного предмета); планировать деятель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ность в учебной ситуации (выполнение творческого ри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сунка); излагать свое мнение в диалоге, корректировать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свое мнение (в соответствии с мнением своих товари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щей); организовывать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работу в группе.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осознавать свои интересы (что значит </w:t>
            </w:r>
            <w:r w:rsidRPr="002E6137">
              <w:rPr>
                <w:color w:val="000000"/>
                <w:sz w:val="24"/>
                <w:szCs w:val="24"/>
              </w:rPr>
              <w:t xml:space="preserve">учиться видеть?); осваивать новые социальные роли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(критически осмысливать), понимать значение знаний </w:t>
            </w:r>
            <w:r w:rsidRPr="002E6137">
              <w:rPr>
                <w:color w:val="000000"/>
                <w:sz w:val="24"/>
                <w:szCs w:val="24"/>
              </w:rPr>
              <w:t>для человека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E124F0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23" w:type="dxa"/>
          </w:tcPr>
          <w:p w:rsidR="006823B5" w:rsidRPr="00E124F0" w:rsidRDefault="006823B5" w:rsidP="0061631A">
            <w:pPr>
              <w:spacing w:after="0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1"/>
                <w:sz w:val="24"/>
                <w:szCs w:val="24"/>
              </w:rPr>
              <w:t xml:space="preserve">Линия 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t>и ее вы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  <w:t>рази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1"/>
                <w:sz w:val="24"/>
                <w:szCs w:val="24"/>
              </w:rPr>
              <w:t xml:space="preserve">тельные 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t>возмож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1"/>
                <w:sz w:val="24"/>
                <w:szCs w:val="24"/>
              </w:rPr>
              <w:t>ности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2"/>
          </w:tcPr>
          <w:p w:rsidR="006823B5" w:rsidRPr="00E124F0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E124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Свойства, харак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тер, вид линий, ритм линий. Вы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разительные свой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ства линии.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Условность и об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разность линейно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го изображения. </w:t>
            </w:r>
          </w:p>
        </w:tc>
        <w:tc>
          <w:tcPr>
            <w:tcW w:w="226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научиться находить решение поставлен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ных учебных задач, различать свойства линий, виды и характер, ритм, условность и образность линейного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изображения.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ной и практической деятельности; анализировать рабо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ты товарищей, корректировать свое мнение, излагать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свое мнение в диалоге;, аргументировать его; оценивать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свои достижения на уроке.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осознавать свои интересы (основной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элемент рисунка, его значение и основная задача); осо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знавать свои эмоции, понимать эмоции других людей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E124F0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6823B5" w:rsidRPr="00E124F0" w:rsidRDefault="006823B5" w:rsidP="0061631A">
            <w:pPr>
              <w:spacing w:after="0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2"/>
                <w:sz w:val="24"/>
                <w:szCs w:val="24"/>
              </w:rPr>
              <w:t xml:space="preserve">Пятно 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t>как сред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softHyphen/>
              <w:t>ство вы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2"/>
                <w:sz w:val="24"/>
                <w:szCs w:val="24"/>
              </w:rPr>
              <w:t xml:space="preserve">ражения. </w:t>
            </w:r>
            <w:r w:rsidRPr="00E124F0">
              <w:rPr>
                <w:color w:val="000000"/>
                <w:sz w:val="24"/>
                <w:szCs w:val="24"/>
              </w:rPr>
              <w:t>Компо</w:t>
            </w:r>
            <w:r w:rsidRPr="00E124F0">
              <w:rPr>
                <w:color w:val="000000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1"/>
                <w:sz w:val="24"/>
                <w:szCs w:val="24"/>
              </w:rPr>
              <w:t xml:space="preserve">зиция как 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t xml:space="preserve">ритм 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t>пятен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2"/>
          </w:tcPr>
          <w:p w:rsidR="006823B5" w:rsidRPr="00E124F0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E124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Основные харак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теристики цвета.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Пятно в изобрази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тельном искус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стве. Цветовой </w:t>
            </w:r>
            <w:r w:rsidRPr="002E6137">
              <w:rPr>
                <w:color w:val="000000"/>
                <w:sz w:val="24"/>
                <w:szCs w:val="24"/>
              </w:rPr>
              <w:t xml:space="preserve">тон, тональные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отношения, тем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ное, светлое, ли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ния и пятно.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Композиция. </w:t>
            </w:r>
          </w:p>
        </w:tc>
        <w:tc>
          <w:tcPr>
            <w:tcW w:w="226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научиться классифицировать по задан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ным основаниям (контраст, тон, тональные отношения), сравнивать по заданным критериям (свойства пятен и их выразительные возможности).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определять цель, </w:t>
            </w:r>
            <w:proofErr w:type="gramStart"/>
            <w:r w:rsidRPr="002E6137">
              <w:rPr>
                <w:color w:val="000000"/>
                <w:spacing w:val="1"/>
                <w:sz w:val="24"/>
                <w:szCs w:val="24"/>
              </w:rPr>
              <w:t>проблему</w:t>
            </w:r>
            <w:proofErr w:type="gramEnd"/>
            <w:r w:rsidRPr="002E6137">
              <w:rPr>
                <w:color w:val="000000"/>
                <w:spacing w:val="1"/>
                <w:sz w:val="24"/>
                <w:szCs w:val="24"/>
              </w:rPr>
              <w:t xml:space="preserve"> а учеб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ной деятельности (различают ахроматические пятна в изображении, их выразительные возможности); изла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гать свое мнение в диалоге, делать выводы.</w:t>
            </w:r>
          </w:p>
          <w:p w:rsidR="006823B5" w:rsidRPr="002E6137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</w:p>
          <w:p w:rsidR="006823B5" w:rsidRPr="002E6137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</w:p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осознавать свои интересы (пятно в изо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бражении, его выразительные возможности); иметь мотивацию учебной деятельности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E124F0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3" w:type="dxa"/>
          </w:tcPr>
          <w:p w:rsidR="006823B5" w:rsidRPr="00E124F0" w:rsidRDefault="006823B5" w:rsidP="0061631A">
            <w:pPr>
              <w:spacing w:after="0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4"/>
                <w:sz w:val="24"/>
                <w:szCs w:val="24"/>
              </w:rPr>
              <w:t xml:space="preserve">Цвет. 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t>Основы цветоведения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2"/>
          </w:tcPr>
          <w:p w:rsidR="006823B5" w:rsidRPr="00E124F0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E124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Спектр. Цветовой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круг. Цветовой контраст. Насы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щенность цвета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 его светлота.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Основные и 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ставные цвета.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Изучение свойств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 xml:space="preserve">цвета. </w:t>
            </w:r>
          </w:p>
        </w:tc>
        <w:tc>
          <w:tcPr>
            <w:tcW w:w="226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научиться классифицировать по задан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ным основаниям (спектр, цветовой круг); изучать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свойства цвета; научиться создавать рисунок в одном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цвете разными оттенками.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ной деятельности (знать свойства цвета, планировать </w:t>
            </w:r>
            <w:r w:rsidRPr="002E6137">
              <w:rPr>
                <w:color w:val="000000"/>
                <w:sz w:val="24"/>
                <w:szCs w:val="24"/>
              </w:rPr>
              <w:t>деятельность в учебной ситуации); излагать свое мне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ние в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диалоге, обмениваться мнениями; принимать са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мостоятельные решения.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осознавать свои интересы (изучение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свойств цвета)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E124F0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23" w:type="dxa"/>
          </w:tcPr>
          <w:p w:rsidR="006823B5" w:rsidRPr="00E124F0" w:rsidRDefault="006823B5" w:rsidP="0061631A">
            <w:pPr>
              <w:spacing w:after="0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1"/>
                <w:sz w:val="24"/>
                <w:szCs w:val="24"/>
              </w:rPr>
              <w:t>Цвет в произ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softHyphen/>
              <w:t>ведениях живопи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E124F0">
              <w:rPr>
                <w:color w:val="000000"/>
                <w:sz w:val="24"/>
                <w:szCs w:val="24"/>
              </w:rPr>
              <w:t xml:space="preserve">си </w:t>
            </w:r>
          </w:p>
        </w:tc>
        <w:tc>
          <w:tcPr>
            <w:tcW w:w="714" w:type="dxa"/>
            <w:gridSpan w:val="2"/>
          </w:tcPr>
          <w:p w:rsidR="006823B5" w:rsidRPr="00E124F0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E124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Цветовые отно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шения. Локаль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ный цвет. Тон.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Колорит. Гармо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ния цвета. Живое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смешение красок.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Выразительность мазка. Фактура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в живописи. </w:t>
            </w:r>
          </w:p>
        </w:tc>
        <w:tc>
          <w:tcPr>
            <w:tcW w:w="226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научиться самостоятельно классифици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ровать группы цветов, сравнивать цветовые отношения по заданным критериям; понимать суть цветовых отно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6"/>
                <w:sz w:val="24"/>
                <w:szCs w:val="24"/>
              </w:rPr>
              <w:t>шений.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определять цель, ставить проблему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 учебной деятельности; излагать свое мнение в диало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ге; адекватно, принимать и сохранять учебную задачу; работать в группе, обмениваться мнениями, учиться понимать позицию партнера; получать эстетическое наслаждение от произведений искусства.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иметь мотивацию учебной деятельности,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быть готовыми к сотрудничеству в разных учебных си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туациях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E124F0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3" w:type="dxa"/>
          </w:tcPr>
          <w:p w:rsidR="006823B5" w:rsidRPr="00E124F0" w:rsidRDefault="006823B5" w:rsidP="0061631A">
            <w:pPr>
              <w:spacing w:after="0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2"/>
                <w:sz w:val="24"/>
                <w:szCs w:val="24"/>
              </w:rPr>
              <w:t>Объем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  <w:t>ные изо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  <w:t>бражения в скульп</w:t>
            </w:r>
            <w:r w:rsidRPr="00E124F0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124F0">
              <w:rPr>
                <w:color w:val="000000"/>
                <w:spacing w:val="-1"/>
                <w:sz w:val="24"/>
                <w:szCs w:val="24"/>
              </w:rPr>
              <w:t>туре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14" w:type="dxa"/>
            <w:gridSpan w:val="2"/>
          </w:tcPr>
          <w:p w:rsidR="006823B5" w:rsidRPr="00E124F0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E124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Скульптура. Видыскульптуры. Виды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рельефа. Вырази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тельные возмож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ности скульптуры.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Выразительные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>возможности объ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  <w:t>емного изображе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ния. Объемные изображения жи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вотных, выпол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ненные в разных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материалах. </w:t>
            </w:r>
          </w:p>
        </w:tc>
        <w:tc>
          <w:tcPr>
            <w:tcW w:w="226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изучать выразительные возможности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объемного изображения; классифицировать по задан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ным основаниям (виды скульптуры); пользоваться ху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дожественными материалами и инструментами; органи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зовывать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рабочее место.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ной деятельности, осознавать недостаточность своих знаний; самостоятельно различать художественные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материалы и искать способы работы с ними; понимать </w:t>
            </w:r>
            <w:r w:rsidRPr="002E6137">
              <w:rPr>
                <w:color w:val="000000"/>
                <w:sz w:val="24"/>
                <w:szCs w:val="24"/>
              </w:rPr>
              <w:t xml:space="preserve">учебную задачу урока; отвечать на вопросы, задавать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вопросы для уточнения учебной деятельности; осо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знанно использовать речевые средства в соответствии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учебной ситуацией.</w:t>
            </w:r>
          </w:p>
        </w:tc>
        <w:tc>
          <w:tcPr>
            <w:tcW w:w="1982" w:type="dxa"/>
          </w:tcPr>
          <w:p w:rsidR="006823B5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понимать значение знаний для человека,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стремиться к приобретению новых знаний; приобретать мотивацию процесса становления художественно-твор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ческих навыков; учиться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критически оценивать свою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деятельность</w:t>
            </w:r>
          </w:p>
          <w:p w:rsidR="006823B5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</w:p>
          <w:p w:rsidR="006823B5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</w:p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E124F0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23" w:type="dxa"/>
          </w:tcPr>
          <w:p w:rsidR="006823B5" w:rsidRPr="00E124F0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124F0">
              <w:rPr>
                <w:color w:val="000000"/>
                <w:spacing w:val="-3"/>
                <w:sz w:val="24"/>
                <w:szCs w:val="24"/>
              </w:rPr>
              <w:t xml:space="preserve">Основы </w:t>
            </w:r>
            <w:r w:rsidRPr="00E124F0">
              <w:rPr>
                <w:color w:val="000000"/>
                <w:sz w:val="24"/>
                <w:szCs w:val="24"/>
              </w:rPr>
              <w:t xml:space="preserve">языка </w:t>
            </w:r>
            <w:r w:rsidRPr="00E124F0">
              <w:rPr>
                <w:color w:val="000000"/>
                <w:spacing w:val="-1"/>
                <w:sz w:val="24"/>
                <w:szCs w:val="24"/>
              </w:rPr>
              <w:t>изображ</w:t>
            </w:r>
            <w:r>
              <w:rPr>
                <w:color w:val="000000"/>
                <w:spacing w:val="-1"/>
                <w:sz w:val="24"/>
                <w:szCs w:val="24"/>
              </w:rPr>
              <w:t>ения.</w:t>
            </w:r>
          </w:p>
        </w:tc>
        <w:tc>
          <w:tcPr>
            <w:tcW w:w="714" w:type="dxa"/>
            <w:gridSpan w:val="2"/>
          </w:tcPr>
          <w:p w:rsidR="006823B5" w:rsidRPr="00E124F0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E124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Выразительные свойства линии. Пятно в изобрази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тельном искусст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ве. Свойства цве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та. Объемно-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пространственные изображения. </w:t>
            </w:r>
          </w:p>
        </w:tc>
        <w:tc>
          <w:tcPr>
            <w:tcW w:w="226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использовать выразительные возможно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сти линии, условность и  образность линейного изобра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жения; использовать в работе и анализировать цветовые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отношения; понимать выразительные возможности объ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емного изображения и пользоваться ими.</w:t>
            </w:r>
          </w:p>
        </w:tc>
        <w:tc>
          <w:tcPr>
            <w:tcW w:w="3118" w:type="dxa"/>
            <w:gridSpan w:val="3"/>
          </w:tcPr>
          <w:p w:rsidR="006823B5" w:rsidRPr="002E6137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научиться адекватно выражать </w:t>
            </w:r>
            <w:r w:rsidRPr="002E6137">
              <w:rPr>
                <w:color w:val="000000"/>
                <w:sz w:val="24"/>
                <w:szCs w:val="24"/>
              </w:rPr>
              <w:t>и контролировать свои эмоции; различать художест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венные средства и их возможности; излагать свое мне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 в диалоге, строить понятные для партнера по ком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муникации речевые высказывания; оценивать свою работу, осознавать правила контроля.</w:t>
            </w:r>
          </w:p>
          <w:p w:rsidR="006823B5" w:rsidRPr="002E6137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</w:p>
          <w:p w:rsidR="006823B5" w:rsidRPr="002E6137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</w:p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понимать значение знаний для человека; осознавать свои интересы и цели, идти на различные уступки в различных учебных ситуациях; осознавать целостность мира и разнообразие взглядов.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16236" w:type="dxa"/>
            <w:gridSpan w:val="13"/>
          </w:tcPr>
          <w:p w:rsidR="006823B5" w:rsidRPr="002E6137" w:rsidRDefault="006823B5" w:rsidP="0061631A">
            <w:pPr>
              <w:pStyle w:val="a4"/>
              <w:spacing w:before="0" w:beforeAutospacing="0" w:after="0" w:afterAutospacing="0" w:line="276" w:lineRule="auto"/>
              <w:jc w:val="center"/>
            </w:pPr>
            <w:r w:rsidRPr="00E124F0">
              <w:rPr>
                <w:b/>
                <w:bCs/>
              </w:rPr>
              <w:t>МИР НАШИХ ВЕЩЕЙ. НАТЮРМОРТ -8 ч</w:t>
            </w: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52268E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9" w:type="dxa"/>
            <w:gridSpan w:val="2"/>
          </w:tcPr>
          <w:p w:rsidR="006823B5" w:rsidRPr="0052268E" w:rsidRDefault="006823B5" w:rsidP="0061631A">
            <w:pPr>
              <w:spacing w:after="0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3"/>
                <w:sz w:val="24"/>
                <w:szCs w:val="24"/>
              </w:rPr>
              <w:t>Реаль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2"/>
                <w:sz w:val="24"/>
                <w:szCs w:val="24"/>
              </w:rPr>
              <w:t xml:space="preserve">ность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>и фан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2"/>
                <w:sz w:val="24"/>
                <w:szCs w:val="24"/>
              </w:rPr>
              <w:t xml:space="preserve">тазия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>в творче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1"/>
                <w:sz w:val="24"/>
                <w:szCs w:val="24"/>
              </w:rPr>
              <w:t>стве ху</w:t>
            </w:r>
            <w:r w:rsidRPr="0052268E">
              <w:rPr>
                <w:color w:val="000000"/>
                <w:sz w:val="24"/>
                <w:szCs w:val="24"/>
              </w:rPr>
              <w:t>дожника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5226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7"/>
                <w:sz w:val="24"/>
                <w:szCs w:val="24"/>
              </w:rPr>
              <w:t>Условность, реаль</w:t>
            </w:r>
            <w:r w:rsidRPr="002E6137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ность в изобра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жении. Фантазия в творчестве. Ком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позиция. Колорит.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Поэтические ино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сказания в живо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писи. Творчество художника Марка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Шагала. 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учиться понимать условности и правдо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подобие в изобразительном искусстве, реальность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 фантазии в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творчестве художника; составлять речевое высказывание по алгоритму; использовать знания о 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разительных возможностях живописи, колорите, компо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зиции, цветовых отношениях; понимать особенности творчества великих русских художников.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pacing w:after="0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научиться определять цель и про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блему в учебной деятельности, принимать учебную за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дачу; излагать свое мнение; выдвигать контраргументы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дискуссии; делать выводы; различать художественные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средства и их возможности; адекватно выражать и контролировать свои эмоции; аргументировано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оценивать свою работу; строить понятные для партнера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 коммуникации речевые высказывания</w:t>
            </w:r>
          </w:p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проявлять интерес к поставленной зада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че; осознавать свои эмоции; осознавать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многообразие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>взглядов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52268E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29" w:type="dxa"/>
            <w:gridSpan w:val="2"/>
          </w:tcPr>
          <w:p w:rsidR="00FE1713" w:rsidRDefault="006823B5" w:rsidP="0061631A">
            <w:pPr>
              <w:shd w:val="clear" w:color="auto" w:fill="FFFFFF"/>
              <w:spacing w:after="0"/>
              <w:rPr>
                <w:color w:val="000000"/>
                <w:spacing w:val="-1"/>
                <w:sz w:val="24"/>
                <w:szCs w:val="24"/>
              </w:rPr>
            </w:pPr>
            <w:r w:rsidRPr="0052268E">
              <w:rPr>
                <w:color w:val="000000"/>
                <w:spacing w:val="-4"/>
                <w:sz w:val="24"/>
                <w:szCs w:val="24"/>
              </w:rPr>
              <w:t>Изобра</w:t>
            </w:r>
            <w:r w:rsidRPr="0052268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1"/>
                <w:sz w:val="24"/>
                <w:szCs w:val="24"/>
              </w:rPr>
              <w:t>жение</w:t>
            </w:r>
          </w:p>
          <w:p w:rsidR="006823B5" w:rsidRPr="0052268E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4"/>
                <w:sz w:val="24"/>
                <w:szCs w:val="24"/>
              </w:rPr>
              <w:t>предмет</w:t>
            </w:r>
            <w:r w:rsidRPr="0052268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2"/>
                <w:sz w:val="24"/>
                <w:szCs w:val="24"/>
              </w:rPr>
              <w:t>ного ми</w:t>
            </w:r>
            <w:r w:rsidRPr="0052268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14"/>
                <w:sz w:val="24"/>
                <w:szCs w:val="24"/>
              </w:rPr>
              <w:t>ра — на</w:t>
            </w:r>
            <w:r w:rsidRPr="0052268E">
              <w:rPr>
                <w:color w:val="000000"/>
                <w:spacing w:val="-14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2"/>
                <w:sz w:val="24"/>
                <w:szCs w:val="24"/>
              </w:rPr>
              <w:t>тюрморт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5226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Предметный мир. Натюрморт. Раз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2"/>
                <w:sz w:val="24"/>
                <w:szCs w:val="24"/>
              </w:rPr>
              <w:t>витие жанра -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от Древнего Егип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та до наших дней.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Аппликация. Композиция.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Натюрморты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И. Машкова, Р. Фалька и др.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научиться устанавливать аналогии, со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здавать модель объектов; сравнивать объекты по задан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ным критериям; строить логически обоснованные рас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суждения; познакомиться с жанром натюрморта, его местом в истории искусства; знать имена выдающихся художников,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работавших в жанре натюрморта;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получить навыки составления композиции натюрморта.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pacing w:after="0"/>
              <w:rPr>
                <w:color w:val="000000"/>
                <w:spacing w:val="-2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научиться определять цель и про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блему в учебной деятельности, принимать учебную за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дачу; излагать свое мнение, выдвигать контраргументы в дискуссии, делать выводы; различать художественные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средства и их возможности; планировать деятельность в учебной ситуации; определять способы достижения цели; аргументировано оценивать свою работу,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кор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ректировать свое мнение.</w:t>
            </w:r>
          </w:p>
          <w:p w:rsidR="006823B5" w:rsidRPr="002E6137" w:rsidRDefault="006823B5" w:rsidP="0061631A">
            <w:pPr>
              <w:spacing w:after="0"/>
              <w:rPr>
                <w:color w:val="000000"/>
                <w:spacing w:val="-2"/>
                <w:sz w:val="24"/>
                <w:szCs w:val="24"/>
              </w:rPr>
            </w:pPr>
          </w:p>
          <w:p w:rsidR="006823B5" w:rsidRPr="002E6137" w:rsidRDefault="006823B5" w:rsidP="0061631A">
            <w:pPr>
              <w:spacing w:after="0"/>
              <w:rPr>
                <w:color w:val="000000"/>
                <w:spacing w:val="-2"/>
                <w:sz w:val="24"/>
                <w:szCs w:val="24"/>
              </w:rPr>
            </w:pPr>
          </w:p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проявлять интерес к поставленной зада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че; иметь мотивацию учебной деятельности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52268E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929" w:type="dxa"/>
            <w:gridSpan w:val="2"/>
          </w:tcPr>
          <w:p w:rsidR="006823B5" w:rsidRPr="0052268E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4"/>
                <w:sz w:val="24"/>
                <w:szCs w:val="24"/>
              </w:rPr>
              <w:t xml:space="preserve">Понятие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>формы.</w:t>
            </w:r>
          </w:p>
          <w:p w:rsidR="006823B5" w:rsidRPr="0052268E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3"/>
                <w:sz w:val="24"/>
                <w:szCs w:val="24"/>
              </w:rPr>
              <w:t>Много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4"/>
                <w:sz w:val="24"/>
                <w:szCs w:val="24"/>
              </w:rPr>
              <w:t>образие</w:t>
            </w:r>
          </w:p>
          <w:p w:rsidR="006823B5" w:rsidRPr="0052268E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7"/>
                <w:sz w:val="24"/>
                <w:szCs w:val="24"/>
              </w:rPr>
              <w:t xml:space="preserve">форм </w:t>
            </w:r>
            <w:r w:rsidRPr="0052268E">
              <w:rPr>
                <w:color w:val="000000"/>
                <w:spacing w:val="5"/>
                <w:sz w:val="24"/>
                <w:szCs w:val="24"/>
              </w:rPr>
              <w:t>окружа</w:t>
            </w:r>
            <w:r w:rsidRPr="0052268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4"/>
                <w:sz w:val="24"/>
                <w:szCs w:val="24"/>
              </w:rPr>
              <w:t xml:space="preserve">ющего </w:t>
            </w:r>
            <w:r w:rsidRPr="0052268E">
              <w:rPr>
                <w:color w:val="000000"/>
                <w:spacing w:val="-2"/>
                <w:sz w:val="24"/>
                <w:szCs w:val="24"/>
              </w:rPr>
              <w:t>мира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5226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22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Линейные, пло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скостные, объем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ные формы.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Природные фор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мы и предметы,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созданные чело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веком. Разнообра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зие форм. Конст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рукция. 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29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учиться видеть внутреннюю структуру </w:t>
            </w:r>
            <w:r w:rsidRPr="002E6137">
              <w:rPr>
                <w:color w:val="000000"/>
                <w:sz w:val="24"/>
                <w:szCs w:val="24"/>
              </w:rPr>
              <w:t xml:space="preserve">предмета, его конструкцию; организовывать рабочее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место, работать определенными материалами и инстру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ментами, конструировать из бумаги; понимать линей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ные, плоскостные и объемные формы; различать конст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рукцию предметов в соотношении простых геометриче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ских тел.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проявлять интерес к изучению 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вого материала и поставленной задаче; соблюдать нор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мы коллективного общения, планировать деятельность в учебной ситуации; наблюдать окружающие предме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ты, использовать ассоциативные качества мышления,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выдумку, неординарный образ мышления; работать в группе, корректировать свою деятельность.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проявлять интерес к изучению нового ма</w:t>
            </w:r>
            <w:r w:rsidRPr="002E6137">
              <w:rPr>
                <w:color w:val="000000"/>
                <w:sz w:val="24"/>
                <w:szCs w:val="24"/>
              </w:rPr>
              <w:t>териала; стремиться к достижению поставленной цели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699"/>
        </w:trPr>
        <w:tc>
          <w:tcPr>
            <w:tcW w:w="699" w:type="dxa"/>
          </w:tcPr>
          <w:p w:rsidR="006823B5" w:rsidRPr="0052268E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9" w:type="dxa"/>
            <w:gridSpan w:val="2"/>
          </w:tcPr>
          <w:p w:rsidR="006823B5" w:rsidRPr="0052268E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1"/>
                <w:sz w:val="24"/>
                <w:szCs w:val="24"/>
              </w:rPr>
              <w:t>Изобра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t xml:space="preserve">объема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>на плос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4"/>
                <w:sz w:val="24"/>
                <w:szCs w:val="24"/>
              </w:rPr>
              <w:t xml:space="preserve">кости, </w:t>
            </w:r>
            <w:r w:rsidRPr="0052268E">
              <w:rPr>
                <w:color w:val="000000"/>
                <w:spacing w:val="-2"/>
                <w:sz w:val="24"/>
                <w:szCs w:val="24"/>
              </w:rPr>
              <w:t>линейная перспек</w:t>
            </w:r>
            <w:r w:rsidRPr="0052268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1"/>
                <w:sz w:val="24"/>
                <w:szCs w:val="24"/>
              </w:rPr>
              <w:t>тива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5226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Перспектива, ли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нейная перспекти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ва, точка зрения,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точка схода. Ака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демический рису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нок. Натюрморт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из геометрических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тел. Выявление объема предметов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 помощью осве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щения. Свет, тень,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полутень.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Линия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и штрих. </w:t>
            </w:r>
          </w:p>
        </w:tc>
        <w:tc>
          <w:tcPr>
            <w:tcW w:w="2407" w:type="dxa"/>
            <w:gridSpan w:val="2"/>
          </w:tcPr>
          <w:p w:rsidR="006823B5" w:rsidRPr="003764B4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3764B4">
              <w:rPr>
                <w:iCs/>
                <w:color w:val="000000"/>
                <w:spacing w:val="-1"/>
                <w:sz w:val="24"/>
                <w:szCs w:val="24"/>
              </w:rPr>
              <w:lastRenderedPageBreak/>
              <w:t>п</w:t>
            </w:r>
            <w:r w:rsidRPr="003764B4">
              <w:rPr>
                <w:color w:val="000000"/>
                <w:spacing w:val="-1"/>
                <w:sz w:val="24"/>
                <w:szCs w:val="24"/>
              </w:rPr>
              <w:t>ознакомиться с перспективой; научиться различать фронтальную и угловую перспективу; осво</w:t>
            </w:r>
            <w:r w:rsidRPr="003764B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64B4">
              <w:rPr>
                <w:color w:val="000000"/>
                <w:spacing w:val="-2"/>
                <w:sz w:val="24"/>
                <w:szCs w:val="24"/>
              </w:rPr>
              <w:t xml:space="preserve">ить </w:t>
            </w:r>
            <w:r w:rsidRPr="003764B4">
              <w:rPr>
                <w:color w:val="000000"/>
                <w:spacing w:val="-2"/>
                <w:sz w:val="24"/>
                <w:szCs w:val="24"/>
              </w:rPr>
              <w:lastRenderedPageBreak/>
              <w:t>основные правила линейной перспективы; научить</w:t>
            </w:r>
            <w:r w:rsidRPr="003764B4">
              <w:rPr>
                <w:color w:val="000000"/>
                <w:spacing w:val="-2"/>
                <w:sz w:val="24"/>
                <w:szCs w:val="24"/>
              </w:rPr>
              <w:softHyphen/>
              <w:t xml:space="preserve">ся строить в перспективе предметы; учиться выполнять </w:t>
            </w:r>
            <w:r w:rsidRPr="003764B4">
              <w:rPr>
                <w:color w:val="000000"/>
                <w:spacing w:val="-3"/>
                <w:sz w:val="24"/>
                <w:szCs w:val="24"/>
              </w:rPr>
              <w:t xml:space="preserve">рисунок карандашом; сравнивать объекты по заданным </w:t>
            </w:r>
            <w:r w:rsidRPr="003764B4">
              <w:rPr>
                <w:color w:val="000000"/>
                <w:spacing w:val="-1"/>
                <w:sz w:val="24"/>
                <w:szCs w:val="24"/>
              </w:rPr>
              <w:t xml:space="preserve">критериям, решать учебные задачи; анализировать и обобщать; определять понятия.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color w:val="000000"/>
                <w:spacing w:val="-4"/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воспитывать мотивацию к учебной </w:t>
            </w:r>
            <w:r w:rsidRPr="002E6137">
              <w:rPr>
                <w:color w:val="000000"/>
                <w:sz w:val="24"/>
                <w:szCs w:val="24"/>
              </w:rPr>
              <w:t xml:space="preserve">деятельности; развивать психические познавательные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процессы (восприятие, внимание, память, наглядно-образное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и логическое мышление, речь); развивать во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ображение, фантазию, навыки художественно-твор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ческой деятельности, способности творческого самовы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ражения, используя различные художественные языки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 средства; развивать навыки овладения техникой рисо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>вания.</w:t>
            </w:r>
          </w:p>
          <w:p w:rsidR="006823B5" w:rsidRPr="002E6137" w:rsidRDefault="006823B5" w:rsidP="0061631A">
            <w:pPr>
              <w:shd w:val="clear" w:color="auto" w:fill="FFFFFF"/>
              <w:spacing w:after="0"/>
              <w:rPr>
                <w:color w:val="000000"/>
                <w:spacing w:val="-4"/>
                <w:sz w:val="24"/>
                <w:szCs w:val="24"/>
              </w:rPr>
            </w:pPr>
          </w:p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3"/>
                <w:sz w:val="24"/>
                <w:szCs w:val="24"/>
              </w:rPr>
              <w:lastRenderedPageBreak/>
              <w:t>проявлять интерес к изучению нового ма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териала; стремиться к достижению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поставленной цели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52268E" w:rsidRDefault="006823B5" w:rsidP="0061631A">
            <w:pPr>
              <w:spacing w:after="0"/>
              <w:rPr>
                <w:sz w:val="24"/>
                <w:szCs w:val="24"/>
              </w:rPr>
            </w:pPr>
            <w:r w:rsidRPr="0052268E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29" w:type="dxa"/>
            <w:gridSpan w:val="2"/>
          </w:tcPr>
          <w:p w:rsidR="006823B5" w:rsidRPr="0052268E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3"/>
                <w:sz w:val="24"/>
                <w:szCs w:val="24"/>
              </w:rPr>
              <w:t>Освеще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1"/>
                <w:sz w:val="24"/>
                <w:szCs w:val="24"/>
              </w:rPr>
              <w:t xml:space="preserve">ние. Свет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>и тень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5226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Свет, блик, тень,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полутень, падаю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щая тень, рефлекс,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полутень. Тон.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Тональные отно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шения. Выявление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объема предметов с помощью осве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щения. Линия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и штрих.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22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принимать активное участие в обсужде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нии нового материала, определять понятия - свет, блик, рефлекс; научиться сравнивать объекты по заданным критериям, устанавливать причины выявления объема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предмета; анализировать работы великих художников,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использовавших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выразительные возможности светоте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ни; выполнять изображения геометрических тел с пере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дачей объема.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научиться определять цель и про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блему в учебной деятельности; соблюдать нормы кол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лективного общения; планировать деятельность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ной ситуации, определять способы достижения цели; понимать позицию одноклассников; использовать речевые средства в соответствии с ситуацией.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материала; осознавать свои эмоции, контролировать их; проявлять познавательную активность; осознавать свои интересы и цели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52268E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929" w:type="dxa"/>
            <w:gridSpan w:val="2"/>
          </w:tcPr>
          <w:p w:rsidR="006823B5" w:rsidRPr="0052268E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3"/>
                <w:sz w:val="24"/>
                <w:szCs w:val="24"/>
              </w:rPr>
              <w:t>Натюр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2"/>
                <w:sz w:val="24"/>
                <w:szCs w:val="24"/>
              </w:rPr>
              <w:t>мо</w:t>
            </w:r>
            <w:proofErr w:type="gramStart"/>
            <w:r w:rsidRPr="0052268E">
              <w:rPr>
                <w:color w:val="000000"/>
                <w:spacing w:val="-2"/>
                <w:sz w:val="24"/>
                <w:szCs w:val="24"/>
              </w:rPr>
              <w:t>рт в гр</w:t>
            </w:r>
            <w:proofErr w:type="gramEnd"/>
            <w:r w:rsidRPr="0052268E">
              <w:rPr>
                <w:color w:val="000000"/>
                <w:spacing w:val="-2"/>
                <w:sz w:val="24"/>
                <w:szCs w:val="24"/>
              </w:rPr>
              <w:t>афи</w:t>
            </w:r>
            <w:r w:rsidRPr="0052268E">
              <w:rPr>
                <w:color w:val="000000"/>
                <w:spacing w:val="-2"/>
                <w:sz w:val="24"/>
                <w:szCs w:val="24"/>
              </w:rPr>
              <w:softHyphen/>
              <w:t>ке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5226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Графика. Печат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ная графика. От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тиск. Гравюра (линогравюра,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ксилография).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Древняя японская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книжная гравюра. </w:t>
            </w:r>
            <w:r w:rsidRPr="002E6137">
              <w:rPr>
                <w:color w:val="000000"/>
                <w:spacing w:val="-7"/>
                <w:sz w:val="24"/>
                <w:szCs w:val="24"/>
              </w:rPr>
              <w:t>Творчество А. Дю</w:t>
            </w:r>
            <w:r w:rsidRPr="002E6137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5"/>
                <w:sz w:val="24"/>
                <w:szCs w:val="24"/>
              </w:rPr>
              <w:t xml:space="preserve">рера, А. Ф. Зубова,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Ф. Гойя. </w:t>
            </w:r>
            <w:r w:rsidRPr="002E6137">
              <w:rPr>
                <w:color w:val="000000"/>
                <w:spacing w:val="-6"/>
                <w:sz w:val="24"/>
                <w:szCs w:val="24"/>
              </w:rPr>
              <w:t>Гравюры В. А. Фа</w:t>
            </w:r>
            <w:r w:rsidRPr="002E6137">
              <w:rPr>
                <w:color w:val="000000"/>
                <w:spacing w:val="-6"/>
                <w:sz w:val="24"/>
                <w:szCs w:val="24"/>
              </w:rPr>
              <w:softHyphen/>
              <w:t xml:space="preserve">ворского. </w:t>
            </w:r>
          </w:p>
        </w:tc>
        <w:tc>
          <w:tcPr>
            <w:tcW w:w="2407" w:type="dxa"/>
            <w:gridSpan w:val="2"/>
          </w:tcPr>
          <w:p w:rsidR="006823B5" w:rsidRPr="0052268E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52268E">
              <w:rPr>
                <w:color w:val="000000"/>
                <w:sz w:val="24"/>
                <w:szCs w:val="24"/>
              </w:rPr>
              <w:t xml:space="preserve">знать понятие </w:t>
            </w:r>
            <w:r w:rsidRPr="0052268E">
              <w:rPr>
                <w:iCs/>
                <w:color w:val="000000"/>
                <w:sz w:val="24"/>
                <w:szCs w:val="24"/>
              </w:rPr>
              <w:t xml:space="preserve">гравюра </w:t>
            </w:r>
            <w:r w:rsidRPr="0052268E">
              <w:rPr>
                <w:color w:val="000000"/>
                <w:sz w:val="24"/>
                <w:szCs w:val="24"/>
              </w:rPr>
              <w:t xml:space="preserve">и ее свойства; 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t>принимать активное участие в обсуждении нового ма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2268E">
              <w:rPr>
                <w:color w:val="000000"/>
                <w:sz w:val="24"/>
                <w:szCs w:val="24"/>
              </w:rPr>
              <w:t xml:space="preserve">териала; сравнивать объекты по заданным критериям; 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t>анализировать работы великих художников, использо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вавших технику резьбы, ксилографии, линогравюры; освоить основные этапы выполнения гравюры на кар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 xml:space="preserve">тоне; применять подручные средства для выполнения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 xml:space="preserve">отпечатков. </w:t>
            </w:r>
          </w:p>
        </w:tc>
        <w:tc>
          <w:tcPr>
            <w:tcW w:w="2980" w:type="dxa"/>
            <w:gridSpan w:val="2"/>
          </w:tcPr>
          <w:p w:rsidR="006823B5" w:rsidRPr="0052268E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1"/>
                <w:sz w:val="24"/>
                <w:szCs w:val="24"/>
              </w:rPr>
              <w:t>определять цель и проблему в учеб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ной деятельности; соблюдать нормы коллективного общения; учиться задавать вопросы; планировать дея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тельность в учебной ситуации; определять способы до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стижения цели; понимать позицию другого; использо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вать речевые средства в соответствии с ситуацией; поддерживать товарища; оценивать конечный резуль</w:t>
            </w:r>
            <w:r w:rsidRPr="0052268E">
              <w:rPr>
                <w:color w:val="000000"/>
                <w:spacing w:val="-1"/>
                <w:sz w:val="24"/>
                <w:szCs w:val="24"/>
              </w:rPr>
              <w:softHyphen/>
              <w:t>тат, осознавать правила контроля.</w:t>
            </w:r>
          </w:p>
        </w:tc>
        <w:tc>
          <w:tcPr>
            <w:tcW w:w="1982" w:type="dxa"/>
          </w:tcPr>
          <w:p w:rsidR="006823B5" w:rsidRPr="0052268E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1"/>
                <w:sz w:val="24"/>
                <w:szCs w:val="24"/>
              </w:rPr>
              <w:t>понимать значение внимания и наблюда</w:t>
            </w:r>
            <w:r w:rsidRPr="0052268E">
              <w:rPr>
                <w:color w:val="000000"/>
                <w:spacing w:val="-2"/>
                <w:sz w:val="24"/>
                <w:szCs w:val="24"/>
              </w:rPr>
              <w:t>тельности для человека; проявлять интерес к видам изо</w:t>
            </w:r>
            <w:r w:rsidRPr="0052268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7"/>
                <w:sz w:val="24"/>
                <w:szCs w:val="24"/>
              </w:rPr>
              <w:t>бразительного искусства; осознавать свои интересы и цели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52268E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9" w:type="dxa"/>
            <w:gridSpan w:val="2"/>
          </w:tcPr>
          <w:p w:rsidR="006823B5" w:rsidRPr="0052268E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1"/>
                <w:sz w:val="24"/>
                <w:szCs w:val="24"/>
              </w:rPr>
              <w:t xml:space="preserve">Цвет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>в натюр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softHyphen/>
              <w:t>морте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5226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Французский реалист Гюстав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Курбе. Западноев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ропейский на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lastRenderedPageBreak/>
              <w:t xml:space="preserve">тюрморт.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Художники-им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прессионисты: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Огюст Ренуар,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Клод Моне,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Э. Мане.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Русские художни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ки К. Коровин, В. Д. Поленов, ра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ботавшие в жанре натюрморта. 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познакомиться с именами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выдающихся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живописцев; принимать активное участие в обсуждении </w:t>
            </w:r>
            <w:r w:rsidRPr="002E6137">
              <w:rPr>
                <w:color w:val="000000"/>
                <w:sz w:val="24"/>
                <w:szCs w:val="24"/>
              </w:rPr>
              <w:t xml:space="preserve">нового материала; изучать богатство выразительных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возможностей цвета в живописи; научиться анализиро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6"/>
                <w:sz w:val="24"/>
                <w:szCs w:val="24"/>
              </w:rPr>
              <w:t xml:space="preserve">вать новый материал, определять понятие </w:t>
            </w:r>
            <w:r w:rsidRPr="0052268E">
              <w:rPr>
                <w:iCs/>
                <w:color w:val="000000"/>
                <w:spacing w:val="-6"/>
                <w:sz w:val="24"/>
                <w:szCs w:val="24"/>
              </w:rPr>
              <w:t xml:space="preserve">импрессионизм; </w:t>
            </w:r>
            <w:r w:rsidRPr="0052268E">
              <w:rPr>
                <w:color w:val="000000"/>
                <w:spacing w:val="-3"/>
                <w:sz w:val="24"/>
                <w:szCs w:val="24"/>
              </w:rPr>
              <w:t>анализировать работы великих художников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-</w:t>
            </w:r>
            <w:r>
              <w:rPr>
                <w:color w:val="000000"/>
                <w:spacing w:val="-3"/>
                <w:sz w:val="24"/>
                <w:szCs w:val="24"/>
              </w:rPr>
              <w:t>им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прессио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нистов в жанре натюрморта; приобретать творческие навыки; научиться передавать цветом настроение в на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тюрморте.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4"/>
                <w:sz w:val="24"/>
                <w:szCs w:val="24"/>
              </w:rPr>
              <w:lastRenderedPageBreak/>
              <w:t xml:space="preserve">научиться планировать деятельность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 учебной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ситуации; определять способы передачи чувств и эмоций посредством цвета и техники импрес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сионистов; понимать позицию одноклассника; исполь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зовать речевые средства в соответствии с ситуацией; уметь слушать друг друга, обмениваться мнениями; планировать деятельность и работать по плану.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проявлять интерес к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изучению нового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материала; осознавать свои эмоции, уметь чувствовать настроение в картине; проявлять интерес к произведе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ниям искусства; осознавать многообразие и богатство выразительных возможностей цвета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52268E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29" w:type="dxa"/>
            <w:gridSpan w:val="2"/>
          </w:tcPr>
          <w:p w:rsidR="006823B5" w:rsidRPr="0052268E" w:rsidRDefault="006823B5" w:rsidP="0061631A">
            <w:pPr>
              <w:shd w:val="clear" w:color="auto" w:fill="FFFFFF"/>
              <w:spacing w:after="0"/>
              <w:ind w:right="58" w:firstLine="7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4"/>
                <w:sz w:val="24"/>
                <w:szCs w:val="24"/>
              </w:rPr>
              <w:t>Вырази</w:t>
            </w:r>
            <w:r w:rsidRPr="0052268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3"/>
                <w:sz w:val="24"/>
                <w:szCs w:val="24"/>
              </w:rPr>
              <w:t xml:space="preserve">тельные </w:t>
            </w:r>
            <w:r w:rsidRPr="0052268E">
              <w:rPr>
                <w:color w:val="000000"/>
                <w:spacing w:val="-4"/>
                <w:sz w:val="24"/>
                <w:szCs w:val="24"/>
              </w:rPr>
              <w:t>возмож</w:t>
            </w:r>
            <w:r w:rsidRPr="0052268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3"/>
                <w:sz w:val="24"/>
                <w:szCs w:val="24"/>
              </w:rPr>
              <w:t>ности</w:t>
            </w:r>
          </w:p>
          <w:p w:rsidR="006823B5" w:rsidRPr="0052268E" w:rsidRDefault="006823B5" w:rsidP="0061631A">
            <w:pPr>
              <w:shd w:val="clear" w:color="auto" w:fill="FFFFFF"/>
              <w:spacing w:after="0"/>
              <w:ind w:right="58" w:firstLine="14"/>
              <w:rPr>
                <w:sz w:val="24"/>
                <w:szCs w:val="24"/>
              </w:rPr>
            </w:pPr>
            <w:r w:rsidRPr="0052268E">
              <w:rPr>
                <w:color w:val="000000"/>
                <w:spacing w:val="-5"/>
                <w:sz w:val="24"/>
                <w:szCs w:val="24"/>
              </w:rPr>
              <w:t>натюр</w:t>
            </w:r>
            <w:r w:rsidRPr="0052268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2268E">
              <w:rPr>
                <w:color w:val="000000"/>
                <w:spacing w:val="-3"/>
                <w:sz w:val="24"/>
                <w:szCs w:val="24"/>
              </w:rPr>
              <w:t>морта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52268E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4"/>
                <w:sz w:val="24"/>
                <w:szCs w:val="24"/>
              </w:rPr>
              <w:t>Монотипия (отпе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чаток, оттиск, ка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сание, образ). Мо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1"/>
                <w:sz w:val="24"/>
                <w:szCs w:val="24"/>
              </w:rPr>
              <w:t>нотипия - вид пе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чатной графики,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художественное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произведение, выполненное за один прием.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>Художник-моно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  <w:t>типист. Французский ху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дожник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Эдгар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>Дега.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научиться обобщать полученные знания, осваивать новые технологии </w:t>
            </w:r>
            <w:r w:rsidRPr="002E6137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 века как богатство 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разительных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возможностей в жанре натюрморта; анали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зировать и обобщать по заданным основаниям произве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дения искусства; познакомиться с приемами работы ху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дожника-монотиписта, особенностями использования новой технологии для передачи ассоциативных и эмоциональных возможностей в жанре натюрморта.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излагать свое мнение в диалоге,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аргументировать его, отвечать на вопросы; осознанно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использовать речевые средства в соответствии с ситуа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цией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общения; корректировать свои действия в соот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ветствии с алгоритмом; самостоятельно принимать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решения на основе полученных ранее знаний и умений;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определять цель, проблему в деятельности.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осознавать свои интересы, опыт и зна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ния; осваивать новую учебную ситуацию;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проявлять интерес к новой технике создания картины и желание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использовать ее в своем творчестве; получать эстетиче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ское наслаждение от произведений искусства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16236" w:type="dxa"/>
            <w:gridSpan w:val="13"/>
          </w:tcPr>
          <w:p w:rsidR="006823B5" w:rsidRPr="002E6137" w:rsidRDefault="006823B5" w:rsidP="0061631A">
            <w:pPr>
              <w:pStyle w:val="a4"/>
              <w:spacing w:before="0" w:beforeAutospacing="0" w:after="0" w:afterAutospacing="0" w:line="276" w:lineRule="auto"/>
              <w:jc w:val="center"/>
            </w:pPr>
            <w:r w:rsidRPr="003764B4">
              <w:rPr>
                <w:b/>
                <w:bCs/>
              </w:rPr>
              <w:lastRenderedPageBreak/>
              <w:t>ВГЛ</w:t>
            </w:r>
            <w:r w:rsidR="0049060E">
              <w:rPr>
                <w:b/>
                <w:bCs/>
              </w:rPr>
              <w:t>ЯДЫВАЯСЬ В ЧЕЛОВЕКА. ПОРТРЕТ- 9</w:t>
            </w:r>
            <w:r w:rsidRPr="003764B4">
              <w:rPr>
                <w:b/>
                <w:bCs/>
              </w:rPr>
              <w:t xml:space="preserve"> ч</w:t>
            </w: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3013C5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9" w:type="dxa"/>
            <w:gridSpan w:val="2"/>
          </w:tcPr>
          <w:p w:rsidR="006823B5" w:rsidRPr="003013C5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013C5">
              <w:rPr>
                <w:color w:val="000000"/>
                <w:spacing w:val="-2"/>
                <w:sz w:val="24"/>
                <w:szCs w:val="24"/>
              </w:rPr>
              <w:t>Образ челове</w:t>
            </w:r>
            <w:r w:rsidRPr="003013C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013C5">
              <w:rPr>
                <w:color w:val="000000"/>
                <w:spacing w:val="1"/>
                <w:sz w:val="24"/>
                <w:szCs w:val="24"/>
              </w:rPr>
              <w:t>ка - глав</w:t>
            </w:r>
            <w:r w:rsidRPr="003013C5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013C5">
              <w:rPr>
                <w:color w:val="000000"/>
                <w:sz w:val="24"/>
                <w:szCs w:val="24"/>
              </w:rPr>
              <w:t>ная тема</w:t>
            </w:r>
          </w:p>
          <w:p w:rsidR="006823B5" w:rsidRPr="003013C5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3013C5">
              <w:rPr>
                <w:color w:val="000000"/>
                <w:spacing w:val="-2"/>
                <w:sz w:val="24"/>
                <w:szCs w:val="24"/>
              </w:rPr>
              <w:t>искус</w:t>
            </w:r>
            <w:r w:rsidRPr="003013C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013C5">
              <w:rPr>
                <w:color w:val="000000"/>
                <w:spacing w:val="-1"/>
                <w:sz w:val="24"/>
                <w:szCs w:val="24"/>
              </w:rPr>
              <w:t>ства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3013C5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 w:rsidRPr="003013C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Портрет. Разно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видности портре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та: бюст, миниа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тюра, парадный, групповой, камер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ный. Портреты (бюсты) Древнего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Египта. Дамские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портреты. Скульп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турные портреты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Древнего Рима.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Камерный портрет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 России. Серии портретов знат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ных людей,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 созданные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>Ф. Рокотовым,</w:t>
            </w:r>
          </w:p>
          <w:p w:rsidR="006823B5" w:rsidRPr="002E6137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Д. Левицким,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>В. Боровиковским.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научиться самостоятельно осваивать но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вую тему; уметь находить информацию, необходимую для решения учебной задачи; владеть смысловым чте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нием; самостоятельно вычитывать фактическую ин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формацию, составлять произвольное речевое высказы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вание в устной форме об изображении человека в ис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кусстве разных эпох; знакомиться с именами великих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художников и их произведениями; воспринимать и ана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лизировать произведения искусства.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right="58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понимать значение знаний для че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ловека, осознавать свои интересы и цели; работать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 группах, обмениваться мнениями, излагать свое мне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 в диалоге; строить понятные для партнера по ком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муникации речевые высказывания; адекватно выражать и контролировать свои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эмоции.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2"/>
                <w:sz w:val="24"/>
                <w:szCs w:val="24"/>
              </w:rPr>
              <w:lastRenderedPageBreak/>
              <w:t xml:space="preserve">осваивать новые правила, осознавать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многообразие взглядов; понимать значение знаний для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человека; осознавать свои интересы и цели; понимать </w:t>
            </w:r>
            <w:r w:rsidRPr="002E6137">
              <w:rPr>
                <w:color w:val="000000"/>
                <w:sz w:val="24"/>
                <w:szCs w:val="24"/>
              </w:rPr>
              <w:t xml:space="preserve">значение знаний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для человека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3013C5" w:rsidRDefault="008F4CC7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929" w:type="dxa"/>
            <w:gridSpan w:val="2"/>
          </w:tcPr>
          <w:p w:rsidR="006823B5" w:rsidRPr="003013C5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3013C5">
              <w:rPr>
                <w:color w:val="000000"/>
                <w:spacing w:val="-3"/>
                <w:sz w:val="24"/>
                <w:szCs w:val="24"/>
              </w:rPr>
              <w:t>Конст</w:t>
            </w:r>
            <w:r w:rsidRPr="003013C5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013C5">
              <w:rPr>
                <w:color w:val="000000"/>
                <w:spacing w:val="-1"/>
                <w:sz w:val="24"/>
                <w:szCs w:val="24"/>
              </w:rPr>
              <w:t xml:space="preserve">рукция </w:t>
            </w:r>
            <w:r w:rsidRPr="003013C5">
              <w:rPr>
                <w:color w:val="000000"/>
                <w:spacing w:val="-2"/>
                <w:sz w:val="24"/>
                <w:szCs w:val="24"/>
              </w:rPr>
              <w:t xml:space="preserve">головы человека и </w:t>
            </w:r>
            <w:r w:rsidRPr="003013C5">
              <w:rPr>
                <w:bCs/>
                <w:color w:val="000000"/>
                <w:spacing w:val="-2"/>
                <w:sz w:val="24"/>
                <w:szCs w:val="24"/>
              </w:rPr>
              <w:t xml:space="preserve">ее </w:t>
            </w:r>
            <w:r w:rsidRPr="003013C5">
              <w:rPr>
                <w:color w:val="000000"/>
                <w:spacing w:val="-2"/>
                <w:sz w:val="24"/>
                <w:szCs w:val="24"/>
              </w:rPr>
              <w:t>про</w:t>
            </w:r>
            <w:r w:rsidRPr="003013C5">
              <w:rPr>
                <w:color w:val="000000"/>
                <w:spacing w:val="-2"/>
                <w:sz w:val="24"/>
                <w:szCs w:val="24"/>
              </w:rPr>
              <w:softHyphen/>
              <w:t>порции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Конструкция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 пропорции го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ловы человека.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Мимика лица.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Соразмерность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частей образует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красоту формы.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Раскрытие психо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логического 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стояния портрети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>руемого.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29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получить новые знания о закономерно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стях в конструкции головы человека, пропорции лица; </w:t>
            </w:r>
            <w:r w:rsidRPr="002E6137">
              <w:rPr>
                <w:color w:val="000000"/>
                <w:sz w:val="24"/>
                <w:szCs w:val="24"/>
              </w:rPr>
              <w:t>определять понятия - конструкция, пропорции; анали</w:t>
            </w:r>
            <w:r w:rsidRPr="002E6137">
              <w:rPr>
                <w:color w:val="000000"/>
                <w:sz w:val="24"/>
                <w:szCs w:val="24"/>
              </w:rPr>
              <w:softHyphen/>
              <w:t>зировать, обобщать и сравнивать объекты, устанавли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вать аналогии; учиться творчески экспериментировать,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устанавливать аналогии, использовать их в решении учебной задачи; использовать выразительные возмож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ности художественных материалов.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ной деятельности; обмениваться мнениями, слушать друг друга; планировать деятельность в учебной ситуа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ции, определять проблему, выдвигать версии, выбирать средства достижения цели; излагать свое мнение в диа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логе; строить понятные для партнера по коммуникации речевые высказывания.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понимать значение знаний для человека;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осознавать свои интересы и цели; вырабатывать добро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желательное отношение к своим товарищам; учиться критически осмысливать психологические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состояния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3013C5" w:rsidRDefault="006823B5" w:rsidP="0061631A">
            <w:pPr>
              <w:spacing w:after="0"/>
              <w:rPr>
                <w:sz w:val="24"/>
                <w:szCs w:val="24"/>
              </w:rPr>
            </w:pPr>
            <w:r w:rsidRPr="003013C5"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1929" w:type="dxa"/>
            <w:gridSpan w:val="2"/>
          </w:tcPr>
          <w:p w:rsidR="00FE1713" w:rsidRDefault="006823B5" w:rsidP="0061631A">
            <w:pPr>
              <w:shd w:val="clear" w:color="auto" w:fill="FFFFFF"/>
              <w:spacing w:after="0"/>
              <w:ind w:firstLine="7"/>
              <w:rPr>
                <w:color w:val="000000"/>
                <w:spacing w:val="-3"/>
                <w:sz w:val="24"/>
                <w:szCs w:val="24"/>
              </w:rPr>
            </w:pPr>
            <w:r w:rsidRPr="003013C5">
              <w:rPr>
                <w:color w:val="000000"/>
                <w:spacing w:val="-4"/>
                <w:sz w:val="24"/>
                <w:szCs w:val="24"/>
              </w:rPr>
              <w:t>Изобра</w:t>
            </w:r>
            <w:r w:rsidRPr="003013C5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013C5">
              <w:rPr>
                <w:color w:val="000000"/>
                <w:spacing w:val="-3"/>
                <w:sz w:val="24"/>
                <w:szCs w:val="24"/>
              </w:rPr>
              <w:t>жение головы</w:t>
            </w:r>
          </w:p>
          <w:p w:rsidR="006823B5" w:rsidRPr="00FE1713" w:rsidRDefault="00FE1713" w:rsidP="0061631A">
            <w:pPr>
              <w:shd w:val="clear" w:color="auto" w:fill="FFFFFF"/>
              <w:spacing w:after="0"/>
              <w:ind w:firstLine="7"/>
              <w:rPr>
                <w:color w:val="000000"/>
                <w:spacing w:val="-3"/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ч</w:t>
            </w:r>
            <w:r w:rsidR="006823B5" w:rsidRPr="003013C5">
              <w:rPr>
                <w:color w:val="000000"/>
                <w:spacing w:val="-1"/>
                <w:sz w:val="24"/>
                <w:szCs w:val="24"/>
              </w:rPr>
              <w:t xml:space="preserve">еловека </w:t>
            </w:r>
            <w:r w:rsidR="006823B5" w:rsidRPr="003013C5">
              <w:rPr>
                <w:color w:val="000000"/>
                <w:spacing w:val="-3"/>
                <w:sz w:val="24"/>
                <w:szCs w:val="24"/>
              </w:rPr>
              <w:t>в про</w:t>
            </w:r>
            <w:r w:rsidR="006823B5" w:rsidRPr="003013C5">
              <w:rPr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color w:val="000000"/>
                <w:spacing w:val="-6"/>
                <w:sz w:val="24"/>
                <w:szCs w:val="24"/>
              </w:rPr>
              <w:t>странстве</w:t>
            </w:r>
            <w:r w:rsidR="006823B5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3013C5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Жест. Ракурс. По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вороты и ракурсы головы. Соотно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шение лицевой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и черепной частей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головы человека. Объемное конструктивное изо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бражение головы.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Рисование с нату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ры гипсовой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головы. 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научиться пользоваться необходимой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информацией; анализировать, обобщать, создавать объ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емное конструктивное изображение головы; изучать поворот и ракурс головы человека, соотношение лице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вой и черепной части; выполнять зарисовки с целью изучения строения головы человека, ее пропорций и расположения в пространстве.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определять цель, проблему в учеб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ной деятельности; организовывать работу в паре, обме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ниваться мнениями; планировать деятельность, выби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рать способы достижения цели, самостоятельно исправ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лять ошибки; излагать свое мнение в диалоге. 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понимать значение знаний для человека; </w:t>
            </w:r>
            <w:r w:rsidRPr="002E6137">
              <w:rPr>
                <w:color w:val="000000"/>
                <w:sz w:val="24"/>
                <w:szCs w:val="24"/>
              </w:rPr>
              <w:t>осознавать свои интересы и цели; иметь мотивацию к учебной деятельности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29" w:type="dxa"/>
            <w:gridSpan w:val="2"/>
          </w:tcPr>
          <w:p w:rsidR="006823B5" w:rsidRPr="003013C5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3013C5">
              <w:rPr>
                <w:color w:val="000000"/>
                <w:spacing w:val="-4"/>
                <w:sz w:val="24"/>
                <w:szCs w:val="24"/>
              </w:rPr>
              <w:t>Графиче</w:t>
            </w:r>
            <w:r w:rsidRPr="003013C5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013C5">
              <w:rPr>
                <w:color w:val="000000"/>
                <w:spacing w:val="-2"/>
                <w:sz w:val="24"/>
                <w:szCs w:val="24"/>
              </w:rPr>
              <w:t xml:space="preserve">ский </w:t>
            </w:r>
            <w:r w:rsidRPr="003013C5">
              <w:rPr>
                <w:color w:val="000000"/>
                <w:spacing w:val="-1"/>
                <w:sz w:val="24"/>
                <w:szCs w:val="24"/>
              </w:rPr>
              <w:t>портрет</w:t>
            </w:r>
            <w:r w:rsidRPr="003013C5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013C5">
              <w:rPr>
                <w:color w:val="000000"/>
                <w:spacing w:val="-2"/>
                <w:sz w:val="24"/>
                <w:szCs w:val="24"/>
              </w:rPr>
              <w:t>ный ри</w:t>
            </w:r>
            <w:r w:rsidRPr="003013C5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013C5">
              <w:rPr>
                <w:color w:val="000000"/>
                <w:sz w:val="24"/>
                <w:szCs w:val="24"/>
              </w:rPr>
              <w:lastRenderedPageBreak/>
              <w:t xml:space="preserve">сунок </w:t>
            </w:r>
            <w:r w:rsidRPr="003013C5">
              <w:rPr>
                <w:color w:val="000000"/>
                <w:spacing w:val="-7"/>
                <w:sz w:val="24"/>
                <w:szCs w:val="24"/>
              </w:rPr>
              <w:t>и вырази</w:t>
            </w:r>
            <w:r w:rsidRPr="003013C5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3013C5">
              <w:rPr>
                <w:color w:val="000000"/>
                <w:spacing w:val="-5"/>
                <w:sz w:val="24"/>
                <w:szCs w:val="24"/>
              </w:rPr>
              <w:t xml:space="preserve">тельный </w:t>
            </w:r>
            <w:r w:rsidRPr="003013C5">
              <w:rPr>
                <w:color w:val="000000"/>
                <w:spacing w:val="-3"/>
                <w:sz w:val="24"/>
                <w:szCs w:val="24"/>
              </w:rPr>
              <w:t xml:space="preserve">образ </w:t>
            </w:r>
            <w:r w:rsidRPr="003013C5">
              <w:rPr>
                <w:color w:val="000000"/>
                <w:spacing w:val="-1"/>
                <w:sz w:val="24"/>
                <w:szCs w:val="24"/>
              </w:rPr>
              <w:t>человека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right="43"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Жест. Ракурс.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Образ человека в графическом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портрете.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Выразительные средства и воз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можности графи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ческого изобра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жения.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Мастер эпохи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Возрождения.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пользоваться необходимой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информаци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ей; анализировать, обобщать и создавать объемное кон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структивное изображение головы; изучать поворот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 ракурс головы человека, соотношение лицевой и че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репной части; выполнять зарисовки с целью изучения строения головы чел</w:t>
            </w:r>
            <w:r>
              <w:rPr>
                <w:color w:val="000000"/>
                <w:spacing w:val="-1"/>
                <w:sz w:val="24"/>
                <w:szCs w:val="24"/>
              </w:rPr>
              <w:t>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века, ее пропорций и расположе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ния в пространстве.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цель,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ной деятельности;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организовывать работу в паре, обме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ниваться мнениями; планировать деятельность, выби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рать способы достижения цели, самостоятельно исправ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лять ошибки; излагать свое мнение в диалоге. 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ind w:left="-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понимать значение знаний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для человека; осознавать свои интересы и цели; иметь мотивацию к учебной деятельности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929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 xml:space="preserve">Портрет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 скульп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1"/>
                <w:sz w:val="24"/>
                <w:szCs w:val="24"/>
              </w:rPr>
              <w:t>туре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49060E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Скульптурный портрет. Ваять.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Скульптор.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Скульптурный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портрет в истории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искусства. Чело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век—основной предмет изображения в скульпту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ре. Выразитель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ный язык порт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ретных образов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в скульпторе Рима </w:t>
            </w:r>
            <w:r w:rsidRPr="002E6137">
              <w:rPr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 века н. э.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изучать скульптурный портрет в истории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искусства, скульптурные материалы; сравнивать порт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реты по определенным критериям; анализировать скульптурные образы; работать над изображением вы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бранного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литературного героя; совершенствовать уме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 передавать индивидуальные особенности литера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турного героя; учиться основам скульптурной техники,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работать со скульптурным материалом.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определять цель, принимать учеб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ную задачу, осознавать недостаточность своих знаний. </w:t>
            </w:r>
            <w:r w:rsidRPr="002E6137">
              <w:rPr>
                <w:color w:val="000000"/>
                <w:sz w:val="24"/>
                <w:szCs w:val="24"/>
              </w:rPr>
              <w:t>Определять проблему учебной деятельности. Планиро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вать деятельность в учебной ситуации. 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осознавать разнообразие средств и мате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риалов мира искусств; иметь мотивацию учебной дея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тельности; вырабатывать внимание, наблюдательность,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творческое воображение; проявлять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интерес к произве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дениям скульптурного искусства; осознавать свою цель; </w:t>
            </w:r>
            <w:r w:rsidRPr="002E6137">
              <w:rPr>
                <w:color w:val="000000"/>
                <w:sz w:val="24"/>
                <w:szCs w:val="24"/>
              </w:rPr>
              <w:t>включаться в определенный вид деятельности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</w:t>
            </w:r>
            <w:r w:rsidR="0049060E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2"/>
          </w:tcPr>
          <w:p w:rsidR="006823B5" w:rsidRPr="00796051" w:rsidRDefault="006823B5" w:rsidP="0061631A">
            <w:pPr>
              <w:shd w:val="clear" w:color="auto" w:fill="FFFFFF"/>
              <w:spacing w:after="0"/>
              <w:ind w:right="7" w:hanging="7"/>
              <w:rPr>
                <w:sz w:val="24"/>
                <w:szCs w:val="24"/>
              </w:rPr>
            </w:pPr>
            <w:r w:rsidRPr="00796051">
              <w:rPr>
                <w:color w:val="000000"/>
                <w:spacing w:val="-3"/>
                <w:sz w:val="24"/>
                <w:szCs w:val="24"/>
              </w:rPr>
              <w:t>Сатири</w:t>
            </w:r>
            <w:r w:rsidRPr="00796051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796051">
              <w:rPr>
                <w:color w:val="000000"/>
                <w:sz w:val="24"/>
                <w:szCs w:val="24"/>
              </w:rPr>
              <w:t xml:space="preserve">ческие </w:t>
            </w:r>
            <w:r w:rsidRPr="00796051">
              <w:rPr>
                <w:color w:val="000000"/>
                <w:spacing w:val="-2"/>
                <w:sz w:val="24"/>
                <w:szCs w:val="24"/>
              </w:rPr>
              <w:t xml:space="preserve">образы </w:t>
            </w:r>
            <w:r w:rsidRPr="00796051">
              <w:rPr>
                <w:color w:val="000000"/>
                <w:spacing w:val="-3"/>
                <w:sz w:val="24"/>
                <w:szCs w:val="24"/>
              </w:rPr>
              <w:t>человека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Карикатура.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Шарж. Правда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жизни и язык ис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кусства. Художе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ственное преуве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личение. Карика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тура и дружеский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шарж. Кукрыниксы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(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 твор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ческий коллектив советских графи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ков и живописцев,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народных худож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3"/>
                <w:sz w:val="24"/>
                <w:szCs w:val="24"/>
              </w:rPr>
              <w:t>ников СССР -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М. В. Куприянова,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П. Н. Крылова, Н. А. Соколова.</w:t>
            </w:r>
            <w:r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22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научиться определять понятия, художе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ственные термины; знакомиться с приемами художест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венного преувеличения, с известными карикатуристами нашей страны; проявлять положительное отношение </w:t>
            </w:r>
            <w:r w:rsidRPr="002E6137">
              <w:rPr>
                <w:color w:val="000000"/>
                <w:sz w:val="24"/>
                <w:szCs w:val="24"/>
              </w:rPr>
              <w:t>к юмору; учиться приемам художественного преувели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чения, отбирать детали, обострять образы.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определять цель и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ной деятельности; соблюдать нормы коллективного </w:t>
            </w:r>
            <w:r w:rsidRPr="002E6137">
              <w:rPr>
                <w:color w:val="000000"/>
                <w:sz w:val="24"/>
                <w:szCs w:val="24"/>
              </w:rPr>
              <w:t>общения; планировать деятельность в учебной ситуа</w:t>
            </w:r>
            <w:r w:rsidRPr="002E6137">
              <w:rPr>
                <w:color w:val="000000"/>
                <w:sz w:val="24"/>
                <w:szCs w:val="24"/>
              </w:rPr>
              <w:softHyphen/>
              <w:t>ции; определять проблему художественного преувели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чения, способы достижения цели; создавать письмен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ный текст; осознанно использовать речевые средства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 соответствии с ситуацией; поддерживать товарища, выдвигать версии, работать по плану. 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материала; проявлять познавательную активность; осоз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навать свои интересы и цели, эмоции, адекватно их вы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ражать; понимать эмоциональное состояние других лю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дей; идти на взаимные уступки в разных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ситуациях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 соблюдать нормы коллективного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общения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</w:t>
            </w:r>
            <w:r w:rsidR="0049060E">
              <w:rPr>
                <w:sz w:val="24"/>
                <w:szCs w:val="24"/>
              </w:rPr>
              <w:t>3</w:t>
            </w:r>
          </w:p>
        </w:tc>
        <w:tc>
          <w:tcPr>
            <w:tcW w:w="1929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Образ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ные воз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можно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сти осве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щения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 портре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1"/>
                <w:sz w:val="24"/>
                <w:szCs w:val="24"/>
              </w:rPr>
              <w:t>те</w:t>
            </w:r>
            <w:r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Свет естествен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ный, искусствен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ный. Контраст. </w:t>
            </w:r>
            <w:r w:rsidRPr="002E6137">
              <w:rPr>
                <w:color w:val="000000"/>
                <w:sz w:val="24"/>
                <w:szCs w:val="24"/>
              </w:rPr>
              <w:t xml:space="preserve">Изменение образа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человека при раз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личном освеще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нии. Постоянство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формы и измене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ние ее восприятия.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Великий русский художник Илья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Ефимович Репин.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научиться воспринимать изменения об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раза человека при естественном освещении, постоянст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во формы и изменение ее восприятия при естественном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освещении; знакомиться с образными возможностями </w:t>
            </w:r>
            <w:r w:rsidRPr="002E6137">
              <w:rPr>
                <w:color w:val="000000"/>
                <w:sz w:val="24"/>
                <w:szCs w:val="24"/>
              </w:rPr>
              <w:t xml:space="preserve">освещения в портрете, с изменениями образа человека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при искусственном и естественном освещении; осваи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вать приемы выразительных возможностей искусствен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ного освещения для характеристики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образа, направле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ния света сбоку, снизу, при рассеянном свете; учиться воспринимать контрастность освещения. планировать деятельность в учебной </w:t>
            </w:r>
            <w:r>
              <w:rPr>
                <w:color w:val="000000"/>
                <w:spacing w:val="-1"/>
                <w:sz w:val="24"/>
                <w:szCs w:val="24"/>
              </w:rPr>
              <w:t>ситуации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; определять проблему возможностей освещения в портрете, способы достижения практической цели; корректировать свое мнение.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соблюдать нормы коллективного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общения; ации; определять проблему возможностей освещения в портрете, способы достижения практической цели; корректировать свое мнение 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материала, проявлять познавательную активность; 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рабатывать свои мировоззренческие позиции, осозна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вать свои эмоции, адекватно выражать и контролиро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вать их; осознавать свои интересы и цели.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материала, проявлять познавательную активность; вы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рабатывать свои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мировоззренческие позиции, осозна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>вать свои эмоции, адекватно выражать и контролиро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вать их; осознавать свои интересы и цели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</w:t>
            </w:r>
            <w:r w:rsidR="0049060E">
              <w:rPr>
                <w:sz w:val="24"/>
                <w:szCs w:val="24"/>
              </w:rPr>
              <w:t>4</w:t>
            </w:r>
          </w:p>
        </w:tc>
        <w:tc>
          <w:tcPr>
            <w:tcW w:w="1929" w:type="dxa"/>
            <w:gridSpan w:val="2"/>
          </w:tcPr>
          <w:p w:rsidR="006823B5" w:rsidRPr="00796051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796051">
              <w:rPr>
                <w:color w:val="000000"/>
                <w:sz w:val="24"/>
                <w:szCs w:val="24"/>
              </w:rPr>
              <w:t xml:space="preserve">Портрет </w:t>
            </w:r>
            <w:r w:rsidRPr="00796051">
              <w:rPr>
                <w:color w:val="000000"/>
                <w:spacing w:val="-2"/>
                <w:sz w:val="24"/>
                <w:szCs w:val="24"/>
              </w:rPr>
              <w:t>в жи</w:t>
            </w:r>
            <w:r w:rsidRPr="0079605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96051">
              <w:rPr>
                <w:color w:val="000000"/>
                <w:spacing w:val="-4"/>
                <w:sz w:val="24"/>
                <w:szCs w:val="24"/>
              </w:rPr>
              <w:t>вописи.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Познакомить с творчеством вы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дающихся худож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ников, создавав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ших произведения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искусства в порт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ретном жанре. Виды портрета. </w:t>
            </w:r>
            <w:r w:rsidRPr="002E6137">
              <w:rPr>
                <w:color w:val="000000"/>
                <w:spacing w:val="-7"/>
                <w:sz w:val="24"/>
                <w:szCs w:val="24"/>
              </w:rPr>
              <w:t xml:space="preserve">Парадный портрет.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Интимный (лири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ческий) портрет. Роль и место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портрета в исто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рии искусства. Обобщенный </w:t>
            </w:r>
            <w:r w:rsidRPr="002E6137">
              <w:rPr>
                <w:color w:val="000000"/>
                <w:sz w:val="24"/>
                <w:szCs w:val="24"/>
              </w:rPr>
              <w:t xml:space="preserve">образ человека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 разные эпохи.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22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научиться обобщать образ человека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 портретах разных эпох, определять роль и место порт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рета в истории искусства, устанавливать аналогии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 видам, строить логически обоснованные рассужде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ния, аналитически воспринимать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композиции в парад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ном и лирическом портретах.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определять цель, участвовать в диа</w:t>
            </w:r>
            <w:r w:rsidRPr="002E6137">
              <w:rPr>
                <w:color w:val="000000"/>
                <w:sz w:val="24"/>
                <w:szCs w:val="24"/>
              </w:rPr>
              <w:softHyphen/>
              <w:t>логе с учителем, излагать свое мнение; создавать уст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ные тексты для решения учебной задачи; планировать </w:t>
            </w:r>
            <w:r w:rsidRPr="002E6137">
              <w:rPr>
                <w:color w:val="000000"/>
                <w:sz w:val="24"/>
                <w:szCs w:val="24"/>
              </w:rPr>
              <w:t>деятельность, работать по плану; определять способы достижения цели: излагать свое мнение, принимать по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зицию одноклассников; корректировать свое мнение под воздействием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контраргументов. работы</w:t>
            </w:r>
          </w:p>
        </w:tc>
        <w:tc>
          <w:tcPr>
            <w:tcW w:w="1982" w:type="dxa"/>
          </w:tcPr>
          <w:p w:rsidR="006823B5" w:rsidRDefault="006823B5" w:rsidP="0061631A">
            <w:pPr>
              <w:shd w:val="clear" w:color="auto" w:fill="FFFFFF"/>
              <w:spacing w:after="0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проявлять интерес к изучению нового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материала, познавательную активность; осознавать свои </w:t>
            </w:r>
            <w:r w:rsidRPr="002E6137">
              <w:rPr>
                <w:color w:val="000000"/>
                <w:sz w:val="24"/>
                <w:szCs w:val="24"/>
              </w:rPr>
              <w:t>эмоции; вырабатывать свои мировоззренческие пози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ции, осознавать свой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мировоззренческий выбор; аргу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ментированно оценивать свои и чужие</w:t>
            </w:r>
          </w:p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2</w:t>
            </w:r>
            <w:r w:rsidR="006B60D8">
              <w:rPr>
                <w:sz w:val="24"/>
                <w:szCs w:val="24"/>
              </w:rPr>
              <w:t>5</w:t>
            </w:r>
          </w:p>
        </w:tc>
        <w:tc>
          <w:tcPr>
            <w:tcW w:w="1929" w:type="dxa"/>
            <w:gridSpan w:val="2"/>
          </w:tcPr>
          <w:p w:rsidR="006823B5" w:rsidRPr="00796051" w:rsidRDefault="006823B5" w:rsidP="0061631A">
            <w:pPr>
              <w:shd w:val="clear" w:color="auto" w:fill="FFFFFF"/>
              <w:spacing w:after="0"/>
              <w:ind w:firstLine="22"/>
              <w:rPr>
                <w:sz w:val="24"/>
                <w:szCs w:val="24"/>
              </w:rPr>
            </w:pPr>
            <w:r w:rsidRPr="00796051">
              <w:rPr>
                <w:color w:val="000000"/>
                <w:spacing w:val="-4"/>
                <w:sz w:val="24"/>
                <w:szCs w:val="24"/>
              </w:rPr>
              <w:t>Роль цве</w:t>
            </w:r>
            <w:r w:rsidRPr="00796051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796051">
              <w:rPr>
                <w:color w:val="000000"/>
                <w:spacing w:val="-1"/>
                <w:sz w:val="24"/>
                <w:szCs w:val="24"/>
              </w:rPr>
              <w:t>та в пор</w:t>
            </w:r>
            <w:r w:rsidRPr="0079605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796051">
              <w:rPr>
                <w:color w:val="000000"/>
                <w:spacing w:val="-2"/>
                <w:sz w:val="24"/>
                <w:szCs w:val="24"/>
              </w:rPr>
              <w:t>трете.</w:t>
            </w:r>
          </w:p>
        </w:tc>
        <w:tc>
          <w:tcPr>
            <w:tcW w:w="708" w:type="dxa"/>
          </w:tcPr>
          <w:p w:rsidR="006823B5" w:rsidRPr="0052268E" w:rsidRDefault="006B60D8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14"/>
              <w:rPr>
                <w:color w:val="000000"/>
                <w:spacing w:val="-2"/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Цвет, настроение,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характер. Цвето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вое решение об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раза в портрете. Тон и цвет. Цвет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 и освещение. Цвет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>и живописная фак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тура в произведе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ниях искусства.</w:t>
            </w:r>
          </w:p>
          <w:p w:rsidR="006823B5" w:rsidRPr="002E6137" w:rsidRDefault="006823B5" w:rsidP="0061631A">
            <w:pPr>
              <w:shd w:val="clear" w:color="auto" w:fill="FFFFFF"/>
              <w:spacing w:after="0"/>
              <w:ind w:firstLine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В. Серов «Девочка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 персиками». 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right="7"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классифицировать по заданным основа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ниям цветовое решение образа в портрете; сравнивать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по определенным критериям тон и цвет, цвет и освеще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ние; осваивать навыки использования живописной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фактуры.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b/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определять цель и проблему в учеб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ной деятельности; соблюдать нормы коллективного общения; организовывать работу в группе; оценивать </w:t>
            </w:r>
            <w:r w:rsidRPr="002E6137">
              <w:rPr>
                <w:color w:val="000000"/>
                <w:sz w:val="24"/>
                <w:szCs w:val="24"/>
              </w:rPr>
              <w:t xml:space="preserve">степень достижения цели; планировать деятельность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 xml:space="preserve">в учебной ситуации, самостоятельно исправлять ошибки. 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z w:val="24"/>
                <w:szCs w:val="24"/>
              </w:rPr>
              <w:t xml:space="preserve">материала; критически оценивать свою деятельность;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осознавать свои эмоции, адекватно их выражать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B60D8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29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Великие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портре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тисты</w:t>
            </w:r>
            <w:r>
              <w:rPr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Pr="0052268E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Галерея. Выраже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ние творческой </w:t>
            </w:r>
            <w:r w:rsidRPr="002E6137">
              <w:rPr>
                <w:color w:val="000000"/>
                <w:spacing w:val="-8"/>
                <w:sz w:val="24"/>
                <w:szCs w:val="24"/>
              </w:rPr>
              <w:t xml:space="preserve">индивидуальности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художника в соз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данных им порт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ретных образах.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Личность худож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ника и его эпоха Индивидуаль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  <w:t xml:space="preserve">ность образного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языка в произве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дениях великих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художников.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знать имена выдающихся художников-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портретистов и их место в определенной эпохе; опре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делять индивидуальность произведений в портретном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жанре, находить и представлять информацию о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>портре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те; выполнять художественный анализ своих работ.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color w:val="000000"/>
                <w:spacing w:val="-3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определять цель учебной деятель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ности; соблюдать нормы коллективного общения; осо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знанно использовать речевые средства в соответствиис ситуацией; оценивать степень достижения поставлен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ной цели. </w:t>
            </w:r>
          </w:p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>осваивать новые правила; проявлять по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знавательную активность; понимать значение знаний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для человека; приобретать мотивацию процесса станов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ления художественно-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творческих навыков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16236" w:type="dxa"/>
            <w:gridSpan w:val="13"/>
          </w:tcPr>
          <w:p w:rsidR="006823B5" w:rsidRPr="002E6137" w:rsidRDefault="0049060E" w:rsidP="0061631A">
            <w:pPr>
              <w:pStyle w:val="a4"/>
              <w:spacing w:before="0" w:beforeAutospacing="0" w:after="0" w:afterAutospacing="0" w:line="276" w:lineRule="auto"/>
              <w:jc w:val="center"/>
            </w:pPr>
            <w:r>
              <w:rPr>
                <w:b/>
                <w:bCs/>
              </w:rPr>
              <w:lastRenderedPageBreak/>
              <w:t>ЧЕЛОВЕК И ПРОСТРАНСТВО. ПЕЙЗАЖ-9</w:t>
            </w:r>
            <w:r w:rsidR="006823B5" w:rsidRPr="00796051">
              <w:rPr>
                <w:b/>
                <w:bCs/>
              </w:rPr>
              <w:t xml:space="preserve"> ч</w:t>
            </w: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B60D8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29" w:type="dxa"/>
            <w:gridSpan w:val="2"/>
          </w:tcPr>
          <w:p w:rsidR="006823B5" w:rsidRPr="00796051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796051">
              <w:rPr>
                <w:color w:val="000000"/>
                <w:spacing w:val="-2"/>
                <w:sz w:val="24"/>
                <w:szCs w:val="24"/>
              </w:rPr>
              <w:t xml:space="preserve">Жанры </w:t>
            </w:r>
            <w:r w:rsidRPr="00796051">
              <w:rPr>
                <w:color w:val="000000"/>
                <w:spacing w:val="-1"/>
                <w:sz w:val="24"/>
                <w:szCs w:val="24"/>
              </w:rPr>
              <w:t>в изобра</w:t>
            </w:r>
            <w:r w:rsidRPr="0079605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796051">
              <w:rPr>
                <w:color w:val="000000"/>
                <w:spacing w:val="-2"/>
                <w:sz w:val="24"/>
                <w:szCs w:val="24"/>
              </w:rPr>
              <w:t>зитель</w:t>
            </w:r>
            <w:r w:rsidRPr="00796051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796051">
              <w:rPr>
                <w:color w:val="000000"/>
                <w:spacing w:val="-3"/>
                <w:sz w:val="24"/>
                <w:szCs w:val="24"/>
              </w:rPr>
              <w:t>ном ис</w:t>
            </w:r>
            <w:r w:rsidRPr="00796051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796051">
              <w:rPr>
                <w:color w:val="000000"/>
                <w:spacing w:val="-2"/>
                <w:sz w:val="24"/>
                <w:szCs w:val="24"/>
              </w:rPr>
              <w:t>кусстве</w:t>
            </w:r>
            <w:r>
              <w:rPr>
                <w:color w:val="000000"/>
                <w:spacing w:val="-2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Жанр. Мотив. Тематическая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картина. Предмет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изображения </w:t>
            </w:r>
            <w:r w:rsidRPr="00EB2F49">
              <w:rPr>
                <w:bCs/>
                <w:color w:val="000000"/>
                <w:spacing w:val="-1"/>
                <w:sz w:val="24"/>
                <w:szCs w:val="24"/>
              </w:rPr>
              <w:t xml:space="preserve">и </w:t>
            </w:r>
            <w:r w:rsidRPr="00EB2F49">
              <w:rPr>
                <w:color w:val="000000"/>
                <w:spacing w:val="-1"/>
                <w:sz w:val="24"/>
                <w:szCs w:val="24"/>
              </w:rPr>
              <w:t>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артина мира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в изобразительном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искусстве.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«Изменение виде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ния мира худож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никами в разные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эпохи». 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анализировать, выделять главное в кар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тине и обобщать; определять термин </w:t>
            </w:r>
            <w:r w:rsidRPr="002E613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жанр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и его виды: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портрет, натюрморт, пейзаж, исторический жанр, ба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тальный, бытовой; анализировать картины, написанные в разных жанрах; обобщать полученные знания, срав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нивать объекты и определять термин </w:t>
            </w: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тематическая картина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и ее виды; сравнивать объекты по заданным критериям; устанавливать аналогии и использовать их в решении практической задачи.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определять цель учебной деятель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ности; соблюдать нормы коллективного общения; осоз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нанно использовать речевые средства в соответствии с ситуацией; планировать и организовывать свою дея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тельность. 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t>иметь желание учиться; проявлять по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знавательную активность; понимать значение знаний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для человека; приобретать мотивацию процесса станов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ления художественно-творческих навыков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Default="006B60D8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</w:t>
            </w:r>
          </w:p>
          <w:p w:rsidR="006B60D8" w:rsidRPr="002E6137" w:rsidRDefault="006B60D8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29" w:type="dxa"/>
            <w:gridSpan w:val="2"/>
          </w:tcPr>
          <w:p w:rsidR="006823B5" w:rsidRPr="00EB2F49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EB2F49">
              <w:rPr>
                <w:color w:val="000000"/>
                <w:spacing w:val="-2"/>
                <w:sz w:val="24"/>
                <w:szCs w:val="24"/>
              </w:rPr>
              <w:t>Изобра</w:t>
            </w:r>
            <w:r w:rsidRPr="00EB2F49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B2F49">
              <w:rPr>
                <w:color w:val="000000"/>
                <w:spacing w:val="-3"/>
                <w:sz w:val="24"/>
                <w:szCs w:val="24"/>
              </w:rPr>
              <w:t xml:space="preserve">жение </w:t>
            </w:r>
            <w:r w:rsidRPr="00EB2F49">
              <w:rPr>
                <w:color w:val="000000"/>
                <w:spacing w:val="-7"/>
                <w:sz w:val="24"/>
                <w:szCs w:val="24"/>
              </w:rPr>
              <w:t>простран</w:t>
            </w:r>
            <w:r w:rsidRPr="00EB2F49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EB2F49">
              <w:rPr>
                <w:color w:val="000000"/>
                <w:spacing w:val="-1"/>
                <w:sz w:val="24"/>
                <w:szCs w:val="24"/>
              </w:rPr>
              <w:t>ства.</w:t>
            </w:r>
          </w:p>
        </w:tc>
        <w:tc>
          <w:tcPr>
            <w:tcW w:w="708" w:type="dxa"/>
          </w:tcPr>
          <w:p w:rsidR="006823B5" w:rsidRDefault="006B60D8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Точка зрения. Ли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>нейная перспекти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ва. Прямая пер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спектива. Обрат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ная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lastRenderedPageBreak/>
              <w:t xml:space="preserve">перспектива. </w:t>
            </w:r>
            <w:r w:rsidRPr="002E6137">
              <w:rPr>
                <w:color w:val="000000"/>
                <w:spacing w:val="-9"/>
                <w:sz w:val="24"/>
                <w:szCs w:val="24"/>
              </w:rPr>
              <w:t>Виды перспективы.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 Перспектива как </w:t>
            </w:r>
            <w:r w:rsidRPr="002E6137">
              <w:rPr>
                <w:color w:val="000000"/>
                <w:spacing w:val="-5"/>
                <w:sz w:val="24"/>
                <w:szCs w:val="24"/>
              </w:rPr>
              <w:t xml:space="preserve">изобразительная </w:t>
            </w:r>
            <w:r w:rsidRPr="002E6137">
              <w:rPr>
                <w:color w:val="000000"/>
                <w:spacing w:val="-8"/>
                <w:sz w:val="24"/>
                <w:szCs w:val="24"/>
              </w:rPr>
              <w:t>грамота. Простран</w:t>
            </w:r>
            <w:r w:rsidRPr="002E6137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ство иконы и его смысл. Беседа по теме «Изобра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жение простран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ства в искусстве Древнего Египта, Древней Греции, эпохи Возрожде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ния и в искусстве </w:t>
            </w:r>
            <w:r w:rsidRPr="002E6137">
              <w:rPr>
                <w:color w:val="000000"/>
                <w:spacing w:val="-2"/>
                <w:sz w:val="24"/>
                <w:szCs w:val="24"/>
                <w:lang w:val="en-US"/>
              </w:rPr>
              <w:t>XX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 века». 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>показать отсутствие изображения про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странства в искусстве Древнего мира и связь персона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жей общим сюжетом; знакомиться с перспективой как изобразительной грамотой; научиться анализировать, выделять главное и обобщать, показывать возникнове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ние потребности в изображении глубины пространства;</w:t>
            </w:r>
            <w:r w:rsidRPr="002E6137">
              <w:rPr>
                <w:color w:val="000000"/>
                <w:sz w:val="24"/>
                <w:szCs w:val="24"/>
              </w:rPr>
              <w:t xml:space="preserve"> научиться определять понятие </w:t>
            </w:r>
            <w:r w:rsidRPr="002E6137">
              <w:rPr>
                <w:i/>
                <w:iCs/>
                <w:color w:val="000000"/>
                <w:sz w:val="24"/>
                <w:szCs w:val="24"/>
              </w:rPr>
              <w:t xml:space="preserve">точка зрения, </w:t>
            </w:r>
            <w:r w:rsidRPr="002E6137">
              <w:rPr>
                <w:color w:val="000000"/>
                <w:sz w:val="24"/>
                <w:szCs w:val="24"/>
              </w:rPr>
              <w:t>сравни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вать объекты по заданным критериям; уметь определять </w:t>
            </w:r>
            <w:r w:rsidRPr="002E6137">
              <w:rPr>
                <w:color w:val="000000"/>
                <w:sz w:val="24"/>
                <w:szCs w:val="24"/>
              </w:rPr>
              <w:t xml:space="preserve">особенности обратной перспективы, устанавливать связь и отличия, знакомиться с нарушением правил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перспективы в искусстве </w:t>
            </w:r>
            <w:r w:rsidRPr="002E6137">
              <w:rPr>
                <w:color w:val="000000"/>
                <w:sz w:val="24"/>
                <w:szCs w:val="24"/>
                <w:lang w:val="en-US"/>
              </w:rPr>
              <w:t>XX</w:t>
            </w:r>
            <w:r w:rsidRPr="002E6137">
              <w:rPr>
                <w:color w:val="000000"/>
                <w:sz w:val="24"/>
                <w:szCs w:val="24"/>
              </w:rPr>
              <w:t xml:space="preserve"> века и его образным смыслом; использовать закономерности многомерного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пространства при решении творческой задачи.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научиться определять цель учебной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>деятельности; соблюдать нормы коллективного обще</w:t>
            </w:r>
            <w:r w:rsidRPr="002E6137">
              <w:rPr>
                <w:color w:val="000000"/>
                <w:sz w:val="24"/>
                <w:szCs w:val="24"/>
              </w:rPr>
              <w:softHyphen/>
              <w:t>ния; осознанно использовать речевые средства в соот</w:t>
            </w:r>
            <w:r w:rsidRPr="002E6137">
              <w:rPr>
                <w:color w:val="000000"/>
                <w:sz w:val="24"/>
                <w:szCs w:val="24"/>
              </w:rPr>
              <w:softHyphen/>
              <w:t xml:space="preserve">ветствии с ситуацией; планировать и организовывать свою деятельность; выбирать свои мировоззренческие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позиции. 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иметь желание учиться; 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проявлять по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знавательную активность; понимать значение знаний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для человека; приобретать мотивацию процесса станов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ления художественно-творческих навыков; идти на вза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имные уступки в разных ситуациях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B60D8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929" w:type="dxa"/>
            <w:gridSpan w:val="2"/>
          </w:tcPr>
          <w:p w:rsidR="006823B5" w:rsidRPr="00EB2F49" w:rsidRDefault="00FE1713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EB2F49">
              <w:rPr>
                <w:bCs/>
                <w:sz w:val="24"/>
                <w:szCs w:val="24"/>
              </w:rPr>
              <w:t>Правила построения перспективы</w:t>
            </w:r>
            <w:r w:rsidR="006823B5" w:rsidRPr="00EB2F49">
              <w:rPr>
                <w:bCs/>
                <w:sz w:val="24"/>
                <w:szCs w:val="24"/>
              </w:rPr>
              <w:t>. Воздушная перспектива.</w:t>
            </w:r>
          </w:p>
        </w:tc>
        <w:tc>
          <w:tcPr>
            <w:tcW w:w="708" w:type="dxa"/>
          </w:tcPr>
          <w:p w:rsidR="006823B5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Линейная и воз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душная перспек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тива. Точка схода.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Плоскость карти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ны. Высота линии горизонта. Пер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8"/>
                <w:sz w:val="24"/>
                <w:szCs w:val="24"/>
              </w:rPr>
              <w:t xml:space="preserve">спектива — учение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о способах пере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дачи глубины про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странства. Обрат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ная перспектива.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Многомерности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пространства.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научиться сравнивать объекты по задан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ным критериям, решать учебные задачи, анализировать </w:t>
            </w:r>
            <w:r w:rsidRPr="002E6137">
              <w:rPr>
                <w:color w:val="000000"/>
                <w:sz w:val="24"/>
                <w:szCs w:val="24"/>
              </w:rPr>
              <w:t xml:space="preserve">и обобщать; определять понятия </w:t>
            </w:r>
            <w:r w:rsidRPr="002E6137">
              <w:rPr>
                <w:i/>
                <w:iCs/>
                <w:color w:val="000000"/>
                <w:sz w:val="24"/>
                <w:szCs w:val="24"/>
              </w:rPr>
              <w:t>точка зрения, линей</w:t>
            </w:r>
            <w:r w:rsidRPr="002E6137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ная перспектива, картинная плоскость, горизонт и его высота;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осуществлять поиск ответа на поставленный </w:t>
            </w:r>
            <w:r w:rsidRPr="002E6137">
              <w:rPr>
                <w:color w:val="000000"/>
                <w:spacing w:val="-4"/>
                <w:sz w:val="24"/>
                <w:szCs w:val="24"/>
              </w:rPr>
              <w:t xml:space="preserve">вопрос с помощью эксперимента; самостоятельно искать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способы завершения учебной задачи; уметь на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практике </w:t>
            </w:r>
            <w:r w:rsidRPr="002E6137">
              <w:rPr>
                <w:color w:val="000000"/>
                <w:sz w:val="24"/>
                <w:szCs w:val="24"/>
              </w:rPr>
              <w:t xml:space="preserve">усваивать понятие </w:t>
            </w:r>
            <w:r w:rsidRPr="002E6137">
              <w:rPr>
                <w:i/>
                <w:iCs/>
                <w:color w:val="000000"/>
                <w:sz w:val="24"/>
                <w:szCs w:val="24"/>
              </w:rPr>
              <w:t xml:space="preserve">точка схода, </w:t>
            </w:r>
            <w:r w:rsidRPr="002E6137">
              <w:rPr>
                <w:color w:val="000000"/>
                <w:sz w:val="24"/>
                <w:szCs w:val="24"/>
              </w:rPr>
              <w:t xml:space="preserve">изображать глубину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в картине, применять на практике знание правил линей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ной и воздушной перспективы.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right="14" w:firstLine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определять учебную цель; соблю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>дать нормы коллективного общения; планировать дея</w:t>
            </w:r>
            <w:r w:rsidRPr="002E6137">
              <w:rPr>
                <w:color w:val="000000"/>
                <w:sz w:val="24"/>
                <w:szCs w:val="24"/>
              </w:rPr>
              <w:softHyphen/>
              <w:t>тельность в учебной ситуации; определять способы достижения цели 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jc w:val="both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t>Проявлять интерес к изучению нового материала, познавательную активность, осознавать свои  интересы и цели.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B60D8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929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EB2F49">
              <w:rPr>
                <w:color w:val="000000"/>
                <w:spacing w:val="-4"/>
                <w:sz w:val="24"/>
                <w:szCs w:val="24"/>
              </w:rPr>
              <w:t>Пейзаж - большой мир</w:t>
            </w:r>
            <w:proofErr w:type="gramStart"/>
            <w:r w:rsidRPr="00EB2F49">
              <w:rPr>
                <w:color w:val="000000"/>
                <w:spacing w:val="-4"/>
                <w:sz w:val="24"/>
                <w:szCs w:val="24"/>
              </w:rPr>
              <w:t>.П</w:t>
            </w:r>
            <w:proofErr w:type="gramEnd"/>
            <w:r w:rsidRPr="00EB2F49">
              <w:rPr>
                <w:color w:val="000000"/>
                <w:spacing w:val="-4"/>
                <w:sz w:val="24"/>
                <w:szCs w:val="24"/>
              </w:rPr>
              <w:t>ейзаж-</w:t>
            </w:r>
            <w:r w:rsidRPr="00EB2F49">
              <w:rPr>
                <w:color w:val="000000"/>
                <w:spacing w:val="-3"/>
                <w:sz w:val="24"/>
                <w:szCs w:val="24"/>
              </w:rPr>
              <w:t>настро</w:t>
            </w:r>
            <w:r w:rsidRPr="00EB2F4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B2F49">
              <w:rPr>
                <w:color w:val="000000"/>
                <w:spacing w:val="-4"/>
                <w:sz w:val="24"/>
                <w:szCs w:val="24"/>
              </w:rPr>
              <w:t xml:space="preserve">ение. </w:t>
            </w:r>
            <w:r w:rsidRPr="00EB2F49">
              <w:rPr>
                <w:color w:val="000000"/>
                <w:sz w:val="24"/>
                <w:szCs w:val="24"/>
              </w:rPr>
              <w:t xml:space="preserve">Природа </w:t>
            </w:r>
            <w:r w:rsidRPr="00EB2F49">
              <w:rPr>
                <w:color w:val="000000"/>
                <w:spacing w:val="-1"/>
                <w:sz w:val="24"/>
                <w:szCs w:val="24"/>
              </w:rPr>
              <w:t>и худож</w:t>
            </w:r>
            <w:r w:rsidRPr="00EB2F49">
              <w:rPr>
                <w:color w:val="000000"/>
                <w:spacing w:val="-1"/>
                <w:sz w:val="24"/>
                <w:szCs w:val="24"/>
              </w:rPr>
              <w:softHyphen/>
              <w:t>ник</w:t>
            </w:r>
            <w:r>
              <w:rPr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823B5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Пейзаж-настрое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ние. Импрессио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низм в живописи.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Жизнь и творче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ство французского </w:t>
            </w:r>
            <w:r w:rsidRPr="002E6137">
              <w:rPr>
                <w:color w:val="000000"/>
                <w:sz w:val="24"/>
                <w:szCs w:val="24"/>
              </w:rPr>
              <w:t>художника-им</w:t>
            </w:r>
            <w:r w:rsidRPr="002E6137">
              <w:rPr>
                <w:color w:val="000000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прессиониста КамиляПиссаро. 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hanging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научиться осуществлять поиск особен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ностей роли колорита в пейзаже-настроении, опреде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лять характер цветовых отношений; познакомиться </w:t>
            </w:r>
            <w:r w:rsidR="00FE1713" w:rsidRPr="002E6137">
              <w:rPr>
                <w:color w:val="000000"/>
                <w:spacing w:val="-2"/>
                <w:sz w:val="24"/>
                <w:szCs w:val="24"/>
              </w:rPr>
              <w:t>с художниками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 и-импрессионистами, особенностями их творчества, многообразием форм и красок окружающе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го мира; научиться применять в творческой работе раз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личные средства выражения, характер освещения, цве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товые отношения, применять правила </w:t>
            </w:r>
            <w:r w:rsidRPr="002E6137">
              <w:rPr>
                <w:color w:val="000000"/>
                <w:sz w:val="24"/>
                <w:szCs w:val="24"/>
              </w:rPr>
              <w:lastRenderedPageBreak/>
              <w:t xml:space="preserve">перспективы,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анализировать, выделять главное и обобщать изобрази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тельные средства для передачи настроения в пейзаже.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left="-7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определять проблему будущей дея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тельности; соблюдать нормы коллективного общения; излагать свое мнение; планировать деятельность в учебной ситуации; определять способы достижения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цели; выполнять работу по памяти и по представлению; </w:t>
            </w:r>
            <w:r w:rsidRPr="002E6137">
              <w:rPr>
                <w:color w:val="000000"/>
                <w:sz w:val="24"/>
                <w:szCs w:val="24"/>
              </w:rPr>
              <w:t xml:space="preserve">давать эстетическую оценку выполненным работам;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анализировать использование перспективы.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материала; определять свое настроение; проявлять познавательную активность; осознавать свои эмоции, интересы и цели, свои мировоззренческие позиции; учиться критически, осмысливать результаты деятель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4"/>
                <w:sz w:val="24"/>
                <w:szCs w:val="24"/>
              </w:rPr>
              <w:t>ности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sz w:val="24"/>
                <w:szCs w:val="24"/>
              </w:rPr>
              <w:lastRenderedPageBreak/>
              <w:t>3</w:t>
            </w:r>
            <w:r w:rsidR="006B60D8">
              <w:rPr>
                <w:sz w:val="24"/>
                <w:szCs w:val="24"/>
              </w:rPr>
              <w:t>2</w:t>
            </w:r>
          </w:p>
        </w:tc>
        <w:tc>
          <w:tcPr>
            <w:tcW w:w="1929" w:type="dxa"/>
            <w:gridSpan w:val="2"/>
          </w:tcPr>
          <w:p w:rsidR="006823B5" w:rsidRPr="00EB2F49" w:rsidRDefault="006823B5" w:rsidP="0061631A">
            <w:pPr>
              <w:shd w:val="clear" w:color="auto" w:fill="FFFFFF"/>
              <w:spacing w:after="0"/>
              <w:ind w:right="144" w:firstLine="14"/>
              <w:rPr>
                <w:sz w:val="24"/>
                <w:szCs w:val="24"/>
              </w:rPr>
            </w:pPr>
            <w:r w:rsidRPr="00EB2F49">
              <w:rPr>
                <w:color w:val="000000"/>
                <w:spacing w:val="-3"/>
                <w:sz w:val="24"/>
                <w:szCs w:val="24"/>
              </w:rPr>
              <w:t>Пейзаж в русской живописи, графике. Город</w:t>
            </w:r>
            <w:r w:rsidRPr="00EB2F4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B2F49">
              <w:rPr>
                <w:color w:val="000000"/>
                <w:spacing w:val="-4"/>
                <w:sz w:val="24"/>
                <w:szCs w:val="24"/>
              </w:rPr>
              <w:t xml:space="preserve">ской </w:t>
            </w:r>
            <w:r w:rsidRPr="00EB2F49">
              <w:rPr>
                <w:color w:val="000000"/>
                <w:sz w:val="24"/>
                <w:szCs w:val="24"/>
              </w:rPr>
              <w:t>пейзаж</w:t>
            </w:r>
          </w:p>
        </w:tc>
        <w:tc>
          <w:tcPr>
            <w:tcW w:w="708" w:type="dxa"/>
          </w:tcPr>
          <w:p w:rsidR="006823B5" w:rsidRDefault="006B60D8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E540D2" w:rsidRDefault="006823B5" w:rsidP="0061631A">
            <w:pPr>
              <w:shd w:val="clear" w:color="auto" w:fill="FFFFFF"/>
              <w:spacing w:after="0"/>
              <w:ind w:firstLine="7"/>
              <w:rPr>
                <w:sz w:val="24"/>
                <w:szCs w:val="24"/>
              </w:rPr>
            </w:pPr>
            <w:r w:rsidRPr="00E540D2">
              <w:rPr>
                <w:sz w:val="24"/>
                <w:szCs w:val="24"/>
              </w:rPr>
              <w:t>История формирования образа природы в русском искусстве. Образы природы в произведениях А.Венецианова, А.Саврасова, И.Шишкина Графические зарисовки и наброски пейзажей в творчестве известных художников. Многообразие графических техник.</w:t>
            </w:r>
            <w:r w:rsidRPr="00E540D2">
              <w:rPr>
                <w:color w:val="000000"/>
                <w:spacing w:val="-1"/>
                <w:sz w:val="24"/>
                <w:szCs w:val="24"/>
              </w:rPr>
              <w:t xml:space="preserve"> Городской пей</w:t>
            </w:r>
            <w:r w:rsidRPr="00E540D2">
              <w:rPr>
                <w:color w:val="000000"/>
                <w:spacing w:val="-1"/>
                <w:sz w:val="24"/>
                <w:szCs w:val="24"/>
              </w:rPr>
              <w:softHyphen/>
              <w:t xml:space="preserve">заж. </w:t>
            </w:r>
            <w:r w:rsidRPr="00E540D2">
              <w:rPr>
                <w:sz w:val="24"/>
                <w:szCs w:val="24"/>
              </w:rPr>
              <w:t>Разные образы города в истории искусства и в российском искусстве ХХ века. Работа над графической композицией «Городской пейзаж». Желательны предварительные наброски с натуры.</w:t>
            </w:r>
            <w:r w:rsidRPr="00E540D2">
              <w:rPr>
                <w:color w:val="000000"/>
                <w:spacing w:val="-3"/>
                <w:sz w:val="24"/>
                <w:szCs w:val="24"/>
              </w:rPr>
              <w:t>Творчество</w:t>
            </w:r>
            <w:r w:rsidRPr="00E540D2">
              <w:rPr>
                <w:color w:val="000000"/>
                <w:spacing w:val="-1"/>
                <w:sz w:val="24"/>
                <w:szCs w:val="24"/>
              </w:rPr>
              <w:t>А. Матисса, Обри Бердслея, Г. Ве</w:t>
            </w:r>
            <w:r w:rsidRPr="00E540D2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E540D2">
              <w:rPr>
                <w:color w:val="000000"/>
                <w:spacing w:val="-2"/>
                <w:sz w:val="24"/>
                <w:szCs w:val="24"/>
              </w:rPr>
              <w:t>рейского, Е. Кругликовой и других.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right="14"/>
              <w:rPr>
                <w:color w:val="000000"/>
                <w:spacing w:val="-1"/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научиться анализировать графические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средства выразительности, выделять главные функции </w:t>
            </w:r>
            <w:r w:rsidRPr="002E6137">
              <w:rPr>
                <w:color w:val="000000"/>
                <w:spacing w:val="3"/>
                <w:sz w:val="24"/>
                <w:szCs w:val="24"/>
              </w:rPr>
              <w:t xml:space="preserve">основных элементов— </w:t>
            </w:r>
            <w:r w:rsidRPr="002E6137">
              <w:rPr>
                <w:i/>
                <w:iCs/>
                <w:color w:val="000000"/>
                <w:spacing w:val="3"/>
                <w:sz w:val="24"/>
                <w:szCs w:val="24"/>
              </w:rPr>
              <w:t>линии, штриха, пятна, точки</w:t>
            </w:r>
            <w:r w:rsidRPr="002E6137">
              <w:rPr>
                <w:i/>
                <w:iCs/>
                <w:color w:val="000000"/>
                <w:spacing w:val="3"/>
                <w:sz w:val="24"/>
                <w:szCs w:val="24"/>
                <w:vertAlign w:val="superscript"/>
              </w:rPr>
              <w:t>1</w:t>
            </w:r>
            <w:r w:rsidRPr="002E6137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.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определять понятие </w:t>
            </w:r>
            <w:r w:rsidRPr="002E6137">
              <w:rPr>
                <w:i/>
                <w:iCs/>
                <w:color w:val="000000"/>
                <w:spacing w:val="-2"/>
                <w:sz w:val="24"/>
                <w:szCs w:val="24"/>
              </w:rPr>
              <w:t xml:space="preserve">городской пейзаж;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самостоятельно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делать выводы об организации перспективы в картин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ной плоскости художника; знать правила линейной и воздушной перспективы; уметь организовывать пер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спективу в картинной плоскости,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анализировать,</w:t>
            </w:r>
            <w:r w:rsidRPr="002E6137">
              <w:rPr>
                <w:color w:val="000000"/>
                <w:sz w:val="24"/>
                <w:szCs w:val="24"/>
              </w:rPr>
              <w:t xml:space="preserve"> выделять главное, обобщать графические средства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и правила перспективы.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определять тему урока; соблюдать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>нормы коллективного общения; излагать свое мнение; планировать деятельность в учебной ситуации; опреде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z w:val="24"/>
                <w:szCs w:val="24"/>
              </w:rPr>
              <w:t xml:space="preserve">лять способы достижения цели; выполнять работу 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по памяти; давать эстетическую оценку выполненным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работам; анализировать использование перспективы.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hd w:val="clear" w:color="auto" w:fill="FFFFFF"/>
              <w:spacing w:after="0"/>
              <w:ind w:firstLine="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 xml:space="preserve">проявлять интерес к изучению нового </w:t>
            </w:r>
            <w:r w:rsidRPr="002E6137">
              <w:rPr>
                <w:color w:val="000000"/>
                <w:sz w:val="24"/>
                <w:szCs w:val="24"/>
              </w:rPr>
              <w:t xml:space="preserve">материала; проявлять познавательную активность;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критически оценивать художественные произведения; осознавать свои интересы и цели, мировоззренческие </w:t>
            </w:r>
            <w:r w:rsidRPr="002E6137">
              <w:rPr>
                <w:color w:val="000000"/>
                <w:spacing w:val="-3"/>
                <w:sz w:val="24"/>
                <w:szCs w:val="24"/>
              </w:rPr>
              <w:t xml:space="preserve">позиции; учиться критически осмысливать результаты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6823B5" w:rsidRPr="002E6137" w:rsidTr="00ED4334">
        <w:trPr>
          <w:trHeight w:val="232"/>
        </w:trPr>
        <w:tc>
          <w:tcPr>
            <w:tcW w:w="699" w:type="dxa"/>
          </w:tcPr>
          <w:p w:rsidR="006823B5" w:rsidRDefault="006823B5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B60D8">
              <w:rPr>
                <w:sz w:val="24"/>
                <w:szCs w:val="24"/>
              </w:rPr>
              <w:t>3-</w:t>
            </w:r>
          </w:p>
          <w:p w:rsidR="006B60D8" w:rsidRPr="002E6137" w:rsidRDefault="006B60D8" w:rsidP="0061631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929" w:type="dxa"/>
            <w:gridSpan w:val="2"/>
          </w:tcPr>
          <w:p w:rsidR="006823B5" w:rsidRPr="00EB2F49" w:rsidRDefault="006823B5" w:rsidP="0061631A">
            <w:pPr>
              <w:shd w:val="clear" w:color="auto" w:fill="FFFFFF"/>
              <w:spacing w:after="0"/>
              <w:ind w:right="58" w:hanging="7"/>
              <w:rPr>
                <w:sz w:val="24"/>
                <w:szCs w:val="24"/>
              </w:rPr>
            </w:pPr>
            <w:r w:rsidRPr="00EB2F49">
              <w:rPr>
                <w:color w:val="000000"/>
                <w:spacing w:val="-4"/>
                <w:sz w:val="24"/>
                <w:szCs w:val="24"/>
              </w:rPr>
              <w:t>Вырази</w:t>
            </w:r>
            <w:r w:rsidRPr="00EB2F49">
              <w:rPr>
                <w:color w:val="000000"/>
                <w:spacing w:val="-4"/>
                <w:sz w:val="24"/>
                <w:szCs w:val="24"/>
              </w:rPr>
              <w:softHyphen/>
              <w:t xml:space="preserve">тельные </w:t>
            </w:r>
            <w:r w:rsidRPr="00EB2F49">
              <w:rPr>
                <w:color w:val="000000"/>
                <w:spacing w:val="-5"/>
                <w:sz w:val="24"/>
                <w:szCs w:val="24"/>
              </w:rPr>
              <w:t>возмож</w:t>
            </w:r>
            <w:r w:rsidRPr="00EB2F49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EB2F49">
              <w:rPr>
                <w:color w:val="000000"/>
                <w:spacing w:val="-4"/>
                <w:sz w:val="24"/>
                <w:szCs w:val="24"/>
              </w:rPr>
              <w:t xml:space="preserve">ности </w:t>
            </w:r>
            <w:r w:rsidRPr="00EB2F49">
              <w:rPr>
                <w:color w:val="000000"/>
                <w:spacing w:val="-3"/>
                <w:sz w:val="24"/>
                <w:szCs w:val="24"/>
              </w:rPr>
              <w:t>изобра</w:t>
            </w:r>
            <w:r w:rsidRPr="00EB2F4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B2F49">
              <w:rPr>
                <w:color w:val="000000"/>
                <w:spacing w:val="-2"/>
                <w:sz w:val="24"/>
                <w:szCs w:val="24"/>
              </w:rPr>
              <w:t>зитель</w:t>
            </w:r>
            <w:r w:rsidRPr="00EB2F49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EB2F49">
              <w:rPr>
                <w:color w:val="000000"/>
                <w:spacing w:val="-3"/>
                <w:sz w:val="24"/>
                <w:szCs w:val="24"/>
              </w:rPr>
              <w:t>ного ис</w:t>
            </w:r>
            <w:r w:rsidRPr="00EB2F49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EB2F49">
              <w:rPr>
                <w:color w:val="000000"/>
                <w:spacing w:val="-4"/>
                <w:sz w:val="24"/>
                <w:szCs w:val="24"/>
              </w:rPr>
              <w:t xml:space="preserve">кусства. </w:t>
            </w:r>
            <w:r w:rsidRPr="00EB2F49">
              <w:rPr>
                <w:color w:val="000000"/>
                <w:spacing w:val="-1"/>
                <w:sz w:val="24"/>
                <w:szCs w:val="24"/>
              </w:rPr>
              <w:t xml:space="preserve">Язык </w:t>
            </w:r>
            <w:r w:rsidRPr="00EB2F49">
              <w:rPr>
                <w:color w:val="000000"/>
                <w:spacing w:val="-4"/>
                <w:sz w:val="24"/>
                <w:szCs w:val="24"/>
              </w:rPr>
              <w:t>и смысл</w:t>
            </w:r>
            <w:r>
              <w:rPr>
                <w:color w:val="000000"/>
                <w:spacing w:val="-4"/>
                <w:sz w:val="24"/>
                <w:szCs w:val="24"/>
              </w:rPr>
              <w:t>. Повторно – обобщающий урок.</w:t>
            </w:r>
          </w:p>
        </w:tc>
        <w:tc>
          <w:tcPr>
            <w:tcW w:w="708" w:type="dxa"/>
          </w:tcPr>
          <w:p w:rsidR="006823B5" w:rsidRDefault="006B60D8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73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50" w:type="dxa"/>
            <w:gridSpan w:val="2"/>
          </w:tcPr>
          <w:p w:rsidR="006823B5" w:rsidRPr="00EB2F49" w:rsidRDefault="006823B5" w:rsidP="0061631A">
            <w:pPr>
              <w:pStyle w:val="a4"/>
              <w:spacing w:before="0" w:beforeAutospacing="0" w:after="0" w:afterAutospacing="0" w:line="276" w:lineRule="auto"/>
            </w:pPr>
            <w:r w:rsidRPr="00EB2F49">
              <w:t xml:space="preserve">Обобщение материала учебного года. Значение изобразительного искусства в жизни людей. Виды изобразительного искусства. Средства выразительности, основы образно-выразительного языка и произведение как целостность. Конструктивная основа произведения изобразительного искусства.        Уровни понимания произведения искусства. Понимание искусства—труд души. Эпоха, направление в искусстве и творческая индивидуальность художника. </w:t>
            </w:r>
          </w:p>
        </w:tc>
        <w:tc>
          <w:tcPr>
            <w:tcW w:w="2407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ind w:left="-14"/>
              <w:rPr>
                <w:sz w:val="24"/>
                <w:szCs w:val="24"/>
              </w:rPr>
            </w:pPr>
            <w:r w:rsidRPr="002E6137">
              <w:rPr>
                <w:color w:val="000000"/>
                <w:spacing w:val="-1"/>
                <w:sz w:val="24"/>
                <w:szCs w:val="24"/>
              </w:rPr>
              <w:t>уметь самостоятельно классифицировать материал по жанрам, находить необходимую информа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>цию для решения учебных задач, самостоятельно выби</w:t>
            </w:r>
            <w:r w:rsidRPr="002E6137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рать и использовать «просмотровой» вид чтения; со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ставлять логически обоснованный, информативный рассказ о месте и роли жанров </w:t>
            </w: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портрет, пейзаж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 xml:space="preserve">и </w:t>
            </w:r>
            <w:r w:rsidRPr="002E6137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натюрморт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в истории искусств; представлять ин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формацию и подкреплять ее рисунками,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lastRenderedPageBreak/>
              <w:t>репродукция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 xml:space="preserve">ми, портретами художников. </w:t>
            </w:r>
          </w:p>
        </w:tc>
        <w:tc>
          <w:tcPr>
            <w:tcW w:w="2980" w:type="dxa"/>
            <w:gridSpan w:val="2"/>
          </w:tcPr>
          <w:p w:rsidR="006823B5" w:rsidRPr="002E6137" w:rsidRDefault="006823B5" w:rsidP="0061631A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lastRenderedPageBreak/>
              <w:t>определять цель урока. Организо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вывать работу в группе; излагать свое мнение в диалоге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с товарищами; понимать позицию одноклассника; кор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ректировать свое мнение под воздействием контраргу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  <w:t>ментов; создавать устные и письменные тексты для ре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2"/>
                <w:sz w:val="24"/>
                <w:szCs w:val="24"/>
              </w:rPr>
              <w:t xml:space="preserve">шения разных задач общения; преодолевать конфликты; </w:t>
            </w:r>
            <w:r w:rsidRPr="002E6137">
              <w:rPr>
                <w:color w:val="000000"/>
                <w:spacing w:val="-1"/>
                <w:sz w:val="24"/>
                <w:szCs w:val="24"/>
              </w:rPr>
              <w:t>планировать деятельность, работать по плану.</w:t>
            </w:r>
          </w:p>
        </w:tc>
        <w:tc>
          <w:tcPr>
            <w:tcW w:w="1982" w:type="dxa"/>
          </w:tcPr>
          <w:p w:rsidR="006823B5" w:rsidRPr="002E6137" w:rsidRDefault="006823B5" w:rsidP="0061631A">
            <w:pPr>
              <w:spacing w:after="0"/>
              <w:rPr>
                <w:sz w:val="24"/>
                <w:szCs w:val="24"/>
              </w:rPr>
            </w:pPr>
            <w:r w:rsidRPr="002E6137">
              <w:rPr>
                <w:color w:val="000000"/>
                <w:spacing w:val="1"/>
                <w:sz w:val="24"/>
                <w:szCs w:val="24"/>
              </w:rPr>
              <w:t>осознавать свои интересы, опыт и зна</w:t>
            </w:r>
            <w:r w:rsidRPr="002E6137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2E6137">
              <w:rPr>
                <w:color w:val="000000"/>
                <w:spacing w:val="-1"/>
                <w:sz w:val="24"/>
                <w:szCs w:val="24"/>
              </w:rPr>
              <w:t>ния; осваивать новую учебную ситуацию; адекватно выражать и контролировать свои эмоции; осознавать целостность мира и многообразие взглядов на него</w:t>
            </w:r>
          </w:p>
        </w:tc>
        <w:tc>
          <w:tcPr>
            <w:tcW w:w="708" w:type="dxa"/>
          </w:tcPr>
          <w:p w:rsidR="006823B5" w:rsidRPr="002E6137" w:rsidRDefault="006823B5" w:rsidP="0061631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6823B5" w:rsidRDefault="006823B5" w:rsidP="0061631A">
      <w:pPr>
        <w:spacing w:after="0"/>
        <w:sectPr w:rsidR="006823B5" w:rsidSect="00ED433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823B5" w:rsidRDefault="006823B5" w:rsidP="0061631A">
      <w:pPr>
        <w:spacing w:after="0"/>
      </w:pPr>
    </w:p>
    <w:sectPr w:rsidR="006823B5" w:rsidSect="00ED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1C3E3B5A"/>
    <w:multiLevelType w:val="hybridMultilevel"/>
    <w:tmpl w:val="3E6C0782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779DF"/>
    <w:multiLevelType w:val="hybridMultilevel"/>
    <w:tmpl w:val="6420C046"/>
    <w:lvl w:ilvl="0" w:tplc="F7CE1E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912BB"/>
    <w:multiLevelType w:val="multilevel"/>
    <w:tmpl w:val="58369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9">
    <w:nsid w:val="46AA224B"/>
    <w:multiLevelType w:val="hybridMultilevel"/>
    <w:tmpl w:val="B184C692"/>
    <w:lvl w:ilvl="0" w:tplc="F7CE1E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7557E7"/>
    <w:multiLevelType w:val="multilevel"/>
    <w:tmpl w:val="DEC0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2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11">
    <w:nsid w:val="655246BA"/>
    <w:multiLevelType w:val="hybridMultilevel"/>
    <w:tmpl w:val="1F487EC8"/>
    <w:lvl w:ilvl="0" w:tplc="F7CE1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10E4A"/>
    <w:multiLevelType w:val="hybridMultilevel"/>
    <w:tmpl w:val="BBF2C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6F6B12"/>
    <w:multiLevelType w:val="hybridMultilevel"/>
    <w:tmpl w:val="7826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2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04F7"/>
    <w:rsid w:val="000F4D54"/>
    <w:rsid w:val="001168B4"/>
    <w:rsid w:val="003E1B44"/>
    <w:rsid w:val="0049060E"/>
    <w:rsid w:val="004A3EBD"/>
    <w:rsid w:val="004D2D1F"/>
    <w:rsid w:val="006132BE"/>
    <w:rsid w:val="0061631A"/>
    <w:rsid w:val="006823B5"/>
    <w:rsid w:val="006B2153"/>
    <w:rsid w:val="006B60D8"/>
    <w:rsid w:val="006F3CB4"/>
    <w:rsid w:val="008F4CC7"/>
    <w:rsid w:val="00A3293F"/>
    <w:rsid w:val="00A802AD"/>
    <w:rsid w:val="00A92B4A"/>
    <w:rsid w:val="00C84486"/>
    <w:rsid w:val="00D56B8D"/>
    <w:rsid w:val="00DE04F7"/>
    <w:rsid w:val="00ED4334"/>
    <w:rsid w:val="00FE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B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823B5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823B5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823B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3B5"/>
    <w:rPr>
      <w:color w:val="0000FF"/>
      <w:u w:val="single"/>
    </w:rPr>
  </w:style>
  <w:style w:type="paragraph" w:styleId="a4">
    <w:name w:val="Normal (Web)"/>
    <w:basedOn w:val="a"/>
    <w:unhideWhenUsed/>
    <w:rsid w:val="00682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8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823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23B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823B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FollowedHyperlink"/>
    <w:basedOn w:val="a0"/>
    <w:uiPriority w:val="99"/>
    <w:semiHidden/>
    <w:unhideWhenUsed/>
    <w:rsid w:val="006823B5"/>
    <w:rPr>
      <w:color w:val="954F72" w:themeColor="followedHyperlink"/>
      <w:u w:val="single"/>
    </w:rPr>
  </w:style>
  <w:style w:type="paragraph" w:styleId="a7">
    <w:name w:val="header"/>
    <w:basedOn w:val="a"/>
    <w:link w:val="a8"/>
    <w:semiHidden/>
    <w:unhideWhenUsed/>
    <w:rsid w:val="00682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82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6823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682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6823B5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6823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"/>
    <w:basedOn w:val="a"/>
    <w:rsid w:val="006823B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e">
    <w:name w:val="Table Grid"/>
    <w:basedOn w:val="a1"/>
    <w:uiPriority w:val="59"/>
    <w:rsid w:val="0068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6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823B5"/>
    <w:rPr>
      <w:rFonts w:ascii="Tahoma" w:hAnsi="Tahoma" w:cs="Tahoma"/>
      <w:sz w:val="16"/>
      <w:szCs w:val="16"/>
    </w:rPr>
  </w:style>
  <w:style w:type="paragraph" w:customStyle="1" w:styleId="af1">
    <w:name w:val="Новый"/>
    <w:basedOn w:val="a"/>
    <w:rsid w:val="006823B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6823B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customStyle="1" w:styleId="af2">
    <w:name w:val="Оглавление_"/>
    <w:link w:val="12"/>
    <w:locked/>
    <w:rsid w:val="006823B5"/>
    <w:rPr>
      <w:rFonts w:ascii="Arial" w:hAnsi="Arial" w:cs="Arial"/>
      <w:sz w:val="31"/>
      <w:szCs w:val="31"/>
      <w:shd w:val="clear" w:color="auto" w:fill="FFFFFF"/>
    </w:rPr>
  </w:style>
  <w:style w:type="paragraph" w:customStyle="1" w:styleId="12">
    <w:name w:val="Оглавление1"/>
    <w:basedOn w:val="a"/>
    <w:link w:val="af2"/>
    <w:rsid w:val="006823B5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paragraph" w:styleId="af3">
    <w:name w:val="List Paragraph"/>
    <w:basedOn w:val="a"/>
    <w:uiPriority w:val="34"/>
    <w:qFormat/>
    <w:rsid w:val="006F3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D26DC-DA41-49A4-A9EB-83DD276C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57</Pages>
  <Words>13695</Words>
  <Characters>78064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Yulya69</cp:lastModifiedBy>
  <cp:revision>8</cp:revision>
  <dcterms:created xsi:type="dcterms:W3CDTF">2016-11-05T08:31:00Z</dcterms:created>
  <dcterms:modified xsi:type="dcterms:W3CDTF">2020-03-11T19:18:00Z</dcterms:modified>
</cp:coreProperties>
</file>