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85" w:rsidRPr="00774BD6" w:rsidRDefault="008D5685" w:rsidP="008D5685">
      <w:pPr>
        <w:spacing w:after="0" w:line="240" w:lineRule="auto"/>
        <w:jc w:val="center"/>
        <w:rPr>
          <w:rFonts w:ascii="Times New Roman" w:hAnsi="Times New Roman"/>
          <w:sz w:val="24"/>
          <w:szCs w:val="24"/>
        </w:rPr>
      </w:pPr>
      <w:r w:rsidRPr="00774BD6">
        <w:rPr>
          <w:rFonts w:ascii="Times New Roman" w:hAnsi="Times New Roman"/>
          <w:sz w:val="24"/>
          <w:szCs w:val="24"/>
        </w:rPr>
        <w:t xml:space="preserve">Муниципальное </w:t>
      </w:r>
      <w:r>
        <w:rPr>
          <w:rFonts w:ascii="Times New Roman" w:hAnsi="Times New Roman"/>
          <w:sz w:val="24"/>
          <w:szCs w:val="24"/>
        </w:rPr>
        <w:t>бюджетное общеобразовательное учреждение</w:t>
      </w:r>
    </w:p>
    <w:p w:rsidR="008D5685" w:rsidRDefault="008D5685" w:rsidP="008D5685">
      <w:pPr>
        <w:spacing w:after="0" w:line="240" w:lineRule="auto"/>
        <w:jc w:val="center"/>
        <w:rPr>
          <w:rFonts w:ascii="Times New Roman" w:hAnsi="Times New Roman"/>
          <w:sz w:val="24"/>
          <w:szCs w:val="24"/>
        </w:rPr>
      </w:pPr>
      <w:r>
        <w:rPr>
          <w:rFonts w:ascii="Times New Roman" w:hAnsi="Times New Roman"/>
          <w:sz w:val="24"/>
          <w:szCs w:val="24"/>
        </w:rPr>
        <w:t>«Гимназия № 46» г. Чебоксары Чувашской Республики</w:t>
      </w:r>
    </w:p>
    <w:p w:rsidR="008D5685" w:rsidRDefault="008D5685" w:rsidP="008D5685">
      <w:pPr>
        <w:spacing w:after="0" w:line="240" w:lineRule="auto"/>
        <w:jc w:val="center"/>
        <w:rPr>
          <w:rFonts w:ascii="Times New Roman" w:hAnsi="Times New Roman"/>
          <w:sz w:val="24"/>
          <w:szCs w:val="24"/>
        </w:rPr>
      </w:pPr>
    </w:p>
    <w:p w:rsidR="008D5685" w:rsidRDefault="008D5685" w:rsidP="008D5685">
      <w:pPr>
        <w:spacing w:after="0" w:line="240" w:lineRule="auto"/>
        <w:jc w:val="center"/>
        <w:rPr>
          <w:rFonts w:ascii="Times New Roman" w:hAnsi="Times New Roman"/>
          <w:sz w:val="24"/>
          <w:szCs w:val="24"/>
        </w:rPr>
      </w:pPr>
    </w:p>
    <w:p w:rsidR="008D5685" w:rsidRDefault="008D5685" w:rsidP="008D5685">
      <w:pPr>
        <w:spacing w:after="0" w:line="240" w:lineRule="auto"/>
        <w:jc w:val="center"/>
        <w:rPr>
          <w:rFonts w:ascii="Times New Roman" w:hAnsi="Times New Roman"/>
          <w:sz w:val="24"/>
          <w:szCs w:val="24"/>
        </w:rPr>
      </w:pPr>
    </w:p>
    <w:p w:rsidR="008D5685" w:rsidRDefault="008D5685" w:rsidP="008D5685">
      <w:pPr>
        <w:spacing w:after="0" w:line="240" w:lineRule="auto"/>
        <w:jc w:val="center"/>
        <w:rPr>
          <w:rFonts w:ascii="Times New Roman" w:hAnsi="Times New Roman"/>
          <w:sz w:val="24"/>
          <w:szCs w:val="24"/>
        </w:rPr>
      </w:pPr>
    </w:p>
    <w:p w:rsidR="008D5685" w:rsidRDefault="008D5685" w:rsidP="008D5685">
      <w:pPr>
        <w:spacing w:after="0" w:line="240" w:lineRule="auto"/>
        <w:jc w:val="center"/>
        <w:rPr>
          <w:rFonts w:ascii="Times New Roman" w:hAnsi="Times New Roman"/>
          <w:sz w:val="24"/>
          <w:szCs w:val="24"/>
        </w:rPr>
      </w:pPr>
    </w:p>
    <w:p w:rsidR="008D5685" w:rsidRPr="00ED5E8B" w:rsidRDefault="008D5685" w:rsidP="008D5685">
      <w:pPr>
        <w:spacing w:after="0"/>
        <w:jc w:val="right"/>
        <w:rPr>
          <w:rFonts w:ascii="Times New Roman" w:hAnsi="Times New Roman"/>
          <w:b/>
          <w:sz w:val="24"/>
          <w:szCs w:val="24"/>
        </w:rPr>
      </w:pPr>
      <w:r w:rsidRPr="00ED5E8B">
        <w:rPr>
          <w:rFonts w:ascii="Times New Roman" w:hAnsi="Times New Roman"/>
          <w:b/>
          <w:sz w:val="24"/>
          <w:szCs w:val="24"/>
        </w:rPr>
        <w:t>УТВЕРЖДАЮ</w:t>
      </w:r>
    </w:p>
    <w:p w:rsidR="008D5685" w:rsidRDefault="008D5685" w:rsidP="008D5685">
      <w:pPr>
        <w:spacing w:after="0"/>
        <w:jc w:val="right"/>
        <w:rPr>
          <w:rFonts w:ascii="Times New Roman" w:hAnsi="Times New Roman"/>
          <w:sz w:val="24"/>
          <w:szCs w:val="24"/>
        </w:rPr>
      </w:pPr>
      <w:r>
        <w:rPr>
          <w:rFonts w:ascii="Times New Roman" w:hAnsi="Times New Roman"/>
          <w:sz w:val="24"/>
          <w:szCs w:val="24"/>
        </w:rPr>
        <w:t>И.О. дректора МБОУ «Гимназия № 46» г. Чебоксары</w:t>
      </w:r>
    </w:p>
    <w:p w:rsidR="008D5685" w:rsidRDefault="008D5685" w:rsidP="008D5685">
      <w:pPr>
        <w:spacing w:after="0"/>
        <w:jc w:val="right"/>
        <w:rPr>
          <w:rFonts w:ascii="Times New Roman" w:hAnsi="Times New Roman"/>
          <w:sz w:val="24"/>
          <w:szCs w:val="24"/>
        </w:rPr>
      </w:pPr>
      <w:r>
        <w:rPr>
          <w:rFonts w:ascii="Times New Roman" w:hAnsi="Times New Roman"/>
          <w:sz w:val="24"/>
          <w:szCs w:val="24"/>
        </w:rPr>
        <w:t>______________ О.В.Лазуркина</w:t>
      </w:r>
    </w:p>
    <w:p w:rsidR="008D5685" w:rsidRDefault="008D5685" w:rsidP="008D5685">
      <w:pPr>
        <w:spacing w:after="0"/>
        <w:jc w:val="right"/>
        <w:rPr>
          <w:rFonts w:ascii="Times New Roman" w:hAnsi="Times New Roman"/>
          <w:sz w:val="24"/>
          <w:szCs w:val="24"/>
        </w:rPr>
      </w:pPr>
      <w:r>
        <w:rPr>
          <w:rFonts w:ascii="Times New Roman" w:hAnsi="Times New Roman"/>
          <w:sz w:val="24"/>
          <w:szCs w:val="24"/>
        </w:rPr>
        <w:t>приказ №___ от «___»_______________ 2019г</w:t>
      </w:r>
    </w:p>
    <w:p w:rsidR="008D5685" w:rsidRPr="00DD3404" w:rsidRDefault="008D5685" w:rsidP="008D5685">
      <w:pPr>
        <w:rPr>
          <w:rFonts w:ascii="Times New Roman" w:hAnsi="Times New Roman"/>
          <w:sz w:val="24"/>
          <w:szCs w:val="24"/>
        </w:rPr>
      </w:pPr>
    </w:p>
    <w:p w:rsidR="008D5685" w:rsidRDefault="008D5685" w:rsidP="008D5685">
      <w:pPr>
        <w:tabs>
          <w:tab w:val="left" w:pos="5985"/>
        </w:tabs>
        <w:jc w:val="center"/>
        <w:rPr>
          <w:rFonts w:ascii="Times New Roman" w:hAnsi="Times New Roman"/>
          <w:b/>
          <w:sz w:val="24"/>
          <w:szCs w:val="24"/>
        </w:rPr>
      </w:pPr>
    </w:p>
    <w:p w:rsidR="008D5685" w:rsidRPr="00DD3404" w:rsidRDefault="008D5685" w:rsidP="008D5685">
      <w:pPr>
        <w:tabs>
          <w:tab w:val="left" w:pos="5985"/>
        </w:tabs>
        <w:jc w:val="center"/>
        <w:rPr>
          <w:rFonts w:ascii="Times New Roman" w:hAnsi="Times New Roman"/>
          <w:b/>
          <w:sz w:val="24"/>
          <w:szCs w:val="24"/>
        </w:rPr>
      </w:pPr>
      <w:r w:rsidRPr="00DD3404">
        <w:rPr>
          <w:rFonts w:ascii="Times New Roman" w:hAnsi="Times New Roman"/>
          <w:b/>
          <w:sz w:val="24"/>
          <w:szCs w:val="24"/>
        </w:rPr>
        <w:t>РАБОЧАЯ ПРОГРАММА УЧЕБНОГО КУРСА</w:t>
      </w:r>
    </w:p>
    <w:p w:rsidR="008D5685" w:rsidRDefault="008D5685" w:rsidP="008D5685">
      <w:pPr>
        <w:tabs>
          <w:tab w:val="left" w:pos="5985"/>
        </w:tabs>
        <w:jc w:val="center"/>
        <w:rPr>
          <w:rFonts w:ascii="Times New Roman" w:hAnsi="Times New Roman"/>
          <w:b/>
          <w:sz w:val="24"/>
          <w:szCs w:val="24"/>
        </w:rPr>
      </w:pPr>
      <w:r w:rsidRPr="00DD3404">
        <w:rPr>
          <w:rFonts w:ascii="Times New Roman" w:hAnsi="Times New Roman"/>
          <w:b/>
          <w:sz w:val="24"/>
          <w:szCs w:val="24"/>
        </w:rPr>
        <w:t xml:space="preserve">ПО </w:t>
      </w:r>
      <w:r>
        <w:rPr>
          <w:rFonts w:ascii="Times New Roman" w:hAnsi="Times New Roman"/>
          <w:b/>
          <w:sz w:val="24"/>
          <w:szCs w:val="24"/>
        </w:rPr>
        <w:t xml:space="preserve">ФИЗИКЕ </w:t>
      </w:r>
      <w:r w:rsidRPr="00E667BD">
        <w:rPr>
          <w:rFonts w:ascii="Times New Roman" w:hAnsi="Times New Roman"/>
          <w:b/>
          <w:sz w:val="20"/>
          <w:szCs w:val="24"/>
        </w:rPr>
        <w:t xml:space="preserve">ДЛЯ </w:t>
      </w:r>
      <w:r>
        <w:rPr>
          <w:rFonts w:ascii="Times New Roman" w:hAnsi="Times New Roman"/>
          <w:b/>
          <w:sz w:val="20"/>
          <w:szCs w:val="24"/>
        </w:rPr>
        <w:t xml:space="preserve">   </w:t>
      </w:r>
      <w:r w:rsidRPr="008D5685">
        <w:rPr>
          <w:rFonts w:ascii="Times New Roman" w:hAnsi="Times New Roman"/>
          <w:b/>
          <w:sz w:val="32"/>
          <w:szCs w:val="32"/>
        </w:rPr>
        <w:t>7-9</w:t>
      </w:r>
      <w:r>
        <w:rPr>
          <w:rFonts w:ascii="Times New Roman" w:hAnsi="Times New Roman"/>
          <w:b/>
          <w:sz w:val="20"/>
          <w:szCs w:val="24"/>
        </w:rPr>
        <w:t xml:space="preserve">    </w:t>
      </w:r>
      <w:r w:rsidRPr="00C415C1">
        <w:rPr>
          <w:rFonts w:ascii="Times New Roman" w:hAnsi="Times New Roman"/>
          <w:b/>
          <w:sz w:val="20"/>
          <w:szCs w:val="24"/>
        </w:rPr>
        <w:t>КЛАСС</w:t>
      </w:r>
      <w:r>
        <w:rPr>
          <w:rFonts w:ascii="Times New Roman" w:hAnsi="Times New Roman"/>
          <w:b/>
          <w:sz w:val="20"/>
          <w:szCs w:val="24"/>
        </w:rPr>
        <w:t>ОВ</w:t>
      </w:r>
      <w:r w:rsidRPr="00C415C1">
        <w:rPr>
          <w:rFonts w:ascii="Times New Roman" w:hAnsi="Times New Roman"/>
          <w:b/>
          <w:sz w:val="20"/>
          <w:szCs w:val="24"/>
        </w:rPr>
        <w:t xml:space="preserve"> </w:t>
      </w:r>
    </w:p>
    <w:p w:rsidR="008D5685" w:rsidRDefault="008D5685" w:rsidP="008D5685">
      <w:pPr>
        <w:tabs>
          <w:tab w:val="left" w:pos="5985"/>
        </w:tabs>
        <w:jc w:val="center"/>
        <w:rPr>
          <w:rFonts w:ascii="Times New Roman" w:hAnsi="Times New Roman"/>
          <w:b/>
          <w:sz w:val="24"/>
          <w:szCs w:val="24"/>
        </w:rPr>
      </w:pPr>
      <w:r>
        <w:rPr>
          <w:rFonts w:ascii="Times New Roman" w:hAnsi="Times New Roman"/>
          <w:b/>
          <w:sz w:val="24"/>
          <w:szCs w:val="24"/>
        </w:rPr>
        <w:t>на 2019-2020 учебный год</w:t>
      </w:r>
    </w:p>
    <w:p w:rsidR="008D5685" w:rsidRDefault="008D5685" w:rsidP="008D5685">
      <w:pPr>
        <w:tabs>
          <w:tab w:val="left" w:pos="5985"/>
        </w:tabs>
        <w:jc w:val="center"/>
        <w:rPr>
          <w:rFonts w:ascii="Times New Roman" w:hAnsi="Times New Roman"/>
          <w:b/>
          <w:sz w:val="24"/>
          <w:szCs w:val="24"/>
        </w:rPr>
      </w:pPr>
    </w:p>
    <w:p w:rsidR="008D5685" w:rsidRDefault="008D5685" w:rsidP="008D5685">
      <w:pPr>
        <w:rPr>
          <w:rFonts w:ascii="Times New Roman" w:hAnsi="Times New Roman"/>
          <w:sz w:val="24"/>
          <w:szCs w:val="24"/>
        </w:rPr>
      </w:pPr>
      <w:r>
        <w:rPr>
          <w:rFonts w:ascii="Times New Roman" w:hAnsi="Times New Roman"/>
          <w:sz w:val="24"/>
          <w:szCs w:val="24"/>
        </w:rPr>
        <w:t xml:space="preserve">          </w:t>
      </w:r>
      <w:r w:rsidRPr="00C415C1">
        <w:rPr>
          <w:rFonts w:ascii="Times New Roman" w:hAnsi="Times New Roman"/>
          <w:sz w:val="24"/>
          <w:szCs w:val="24"/>
        </w:rPr>
        <w:t>Учитель: Кузнецов В.Х. высшая категория, Желобанова В.М. высшая категория</w:t>
      </w:r>
    </w:p>
    <w:p w:rsidR="008D5685" w:rsidRDefault="008D5685" w:rsidP="008D5685">
      <w:pPr>
        <w:spacing w:after="0" w:line="240" w:lineRule="auto"/>
        <w:ind w:firstLine="709"/>
        <w:rPr>
          <w:rFonts w:ascii="Times New Roman" w:hAnsi="Times New Roman"/>
          <w:b/>
          <w:sz w:val="24"/>
          <w:szCs w:val="24"/>
        </w:rPr>
        <w:sectPr w:rsidR="008D5685" w:rsidSect="008D5685">
          <w:pgSz w:w="16838" w:h="11906" w:orient="landscape"/>
          <w:pgMar w:top="567" w:right="1134" w:bottom="850" w:left="1134" w:header="708" w:footer="708" w:gutter="0"/>
          <w:cols w:space="708"/>
          <w:docGrid w:linePitch="360"/>
        </w:sectPr>
      </w:pPr>
    </w:p>
    <w:p w:rsidR="008D5685" w:rsidRDefault="008D5685" w:rsidP="008D5685">
      <w:pPr>
        <w:spacing w:after="0"/>
        <w:ind w:firstLine="709"/>
        <w:rPr>
          <w:rFonts w:ascii="Times New Roman" w:hAnsi="Times New Roman"/>
          <w:b/>
          <w:sz w:val="24"/>
          <w:szCs w:val="24"/>
        </w:rPr>
      </w:pPr>
    </w:p>
    <w:p w:rsidR="008D5685" w:rsidRDefault="008D5685" w:rsidP="008D5685">
      <w:pPr>
        <w:spacing w:after="0"/>
        <w:ind w:firstLine="709"/>
        <w:rPr>
          <w:rFonts w:ascii="Times New Roman" w:hAnsi="Times New Roman"/>
          <w:b/>
          <w:sz w:val="24"/>
          <w:szCs w:val="24"/>
        </w:rPr>
      </w:pPr>
    </w:p>
    <w:p w:rsidR="008D5685" w:rsidRDefault="008D5685" w:rsidP="008D5685">
      <w:pPr>
        <w:spacing w:after="0"/>
        <w:ind w:firstLine="709"/>
        <w:rPr>
          <w:rFonts w:ascii="Times New Roman" w:hAnsi="Times New Roman"/>
          <w:b/>
          <w:sz w:val="24"/>
          <w:szCs w:val="24"/>
        </w:rPr>
      </w:pPr>
    </w:p>
    <w:p w:rsidR="008D5685" w:rsidRDefault="008D5685" w:rsidP="008D5685">
      <w:pPr>
        <w:spacing w:after="0"/>
        <w:ind w:left="709"/>
        <w:rPr>
          <w:rFonts w:ascii="Times New Roman" w:hAnsi="Times New Roman"/>
          <w:b/>
          <w:sz w:val="24"/>
          <w:szCs w:val="24"/>
        </w:rPr>
      </w:pPr>
      <w:r w:rsidRPr="00360229">
        <w:rPr>
          <w:rFonts w:ascii="Times New Roman" w:hAnsi="Times New Roman"/>
          <w:b/>
          <w:sz w:val="24"/>
          <w:szCs w:val="24"/>
        </w:rPr>
        <w:t>РАССМОТРЕНО</w:t>
      </w:r>
      <w:r>
        <w:rPr>
          <w:rFonts w:ascii="Times New Roman" w:hAnsi="Times New Roman"/>
          <w:b/>
          <w:sz w:val="24"/>
          <w:szCs w:val="24"/>
        </w:rPr>
        <w:t xml:space="preserve"> </w:t>
      </w:r>
    </w:p>
    <w:p w:rsidR="008D5685" w:rsidRDefault="008D5685" w:rsidP="008D5685">
      <w:pPr>
        <w:spacing w:after="0"/>
        <w:ind w:left="709"/>
        <w:rPr>
          <w:rFonts w:ascii="Times New Roman" w:hAnsi="Times New Roman"/>
          <w:sz w:val="24"/>
          <w:szCs w:val="24"/>
        </w:rPr>
      </w:pPr>
      <w:r>
        <w:rPr>
          <w:rFonts w:ascii="Times New Roman" w:hAnsi="Times New Roman"/>
          <w:sz w:val="24"/>
          <w:szCs w:val="24"/>
        </w:rPr>
        <w:t>на заседании</w:t>
      </w:r>
    </w:p>
    <w:p w:rsidR="008D5685" w:rsidRDefault="008D5685" w:rsidP="008D5685">
      <w:pPr>
        <w:spacing w:after="0"/>
        <w:ind w:left="709"/>
        <w:rPr>
          <w:rFonts w:ascii="Times New Roman" w:hAnsi="Times New Roman"/>
        </w:rPr>
      </w:pPr>
      <w:r>
        <w:rPr>
          <w:rFonts w:ascii="Times New Roman" w:hAnsi="Times New Roman"/>
          <w:sz w:val="24"/>
          <w:szCs w:val="24"/>
        </w:rPr>
        <w:t xml:space="preserve">МО учителей </w:t>
      </w:r>
      <w:r w:rsidRPr="00E4365B">
        <w:rPr>
          <w:rFonts w:ascii="Times New Roman" w:hAnsi="Times New Roman"/>
        </w:rPr>
        <w:t>естественно-научных предметов</w:t>
      </w:r>
    </w:p>
    <w:p w:rsidR="008D5685" w:rsidRDefault="008D5685" w:rsidP="008D5685">
      <w:pPr>
        <w:ind w:left="709"/>
        <w:rPr>
          <w:rFonts w:ascii="Times New Roman" w:hAnsi="Times New Roman"/>
          <w:sz w:val="24"/>
          <w:szCs w:val="24"/>
        </w:rPr>
      </w:pPr>
      <w:r>
        <w:rPr>
          <w:rFonts w:ascii="Times New Roman" w:hAnsi="Times New Roman"/>
          <w:sz w:val="24"/>
          <w:szCs w:val="24"/>
        </w:rPr>
        <w:t>протокол № ___ от «___» _____________ 2018 г.</w:t>
      </w:r>
    </w:p>
    <w:p w:rsidR="008D5685" w:rsidRDefault="008D5685" w:rsidP="008D5685">
      <w:pPr>
        <w:ind w:left="709"/>
        <w:rPr>
          <w:rFonts w:ascii="Times New Roman" w:hAnsi="Times New Roman"/>
          <w:sz w:val="24"/>
          <w:szCs w:val="24"/>
        </w:rPr>
      </w:pPr>
      <w:r>
        <w:rPr>
          <w:rFonts w:ascii="Times New Roman" w:hAnsi="Times New Roman"/>
          <w:sz w:val="24"/>
          <w:szCs w:val="24"/>
        </w:rPr>
        <w:t>Руководитель МО _____________ В.Х.Кузнецов</w:t>
      </w:r>
    </w:p>
    <w:p w:rsidR="008D5685" w:rsidRDefault="008D5685" w:rsidP="008D5685">
      <w:pPr>
        <w:spacing w:after="0"/>
        <w:rPr>
          <w:rFonts w:ascii="Times New Roman" w:hAnsi="Times New Roman"/>
          <w:sz w:val="24"/>
          <w:szCs w:val="24"/>
        </w:rPr>
      </w:pPr>
    </w:p>
    <w:p w:rsidR="008D5685" w:rsidRDefault="008D5685" w:rsidP="008D5685">
      <w:pPr>
        <w:ind w:left="4248" w:firstLine="708"/>
        <w:rPr>
          <w:rFonts w:ascii="Times New Roman" w:hAnsi="Times New Roman"/>
          <w:sz w:val="24"/>
          <w:szCs w:val="24"/>
        </w:rPr>
      </w:pPr>
      <w:r>
        <w:rPr>
          <w:rFonts w:ascii="Times New Roman" w:hAnsi="Times New Roman"/>
          <w:sz w:val="24"/>
          <w:szCs w:val="24"/>
        </w:rPr>
        <w:t>Чебоксары, 2019г.</w:t>
      </w:r>
    </w:p>
    <w:p w:rsidR="008D5685" w:rsidRPr="008D5685" w:rsidRDefault="008D5685" w:rsidP="008D5685">
      <w:pPr>
        <w:spacing w:after="0"/>
        <w:jc w:val="center"/>
        <w:rPr>
          <w:rFonts w:ascii="Times New Roman" w:hAnsi="Times New Roman"/>
          <w:sz w:val="24"/>
          <w:szCs w:val="24"/>
        </w:rPr>
        <w:sectPr w:rsidR="008D5685" w:rsidRPr="008D5685" w:rsidSect="008D5685">
          <w:type w:val="continuous"/>
          <w:pgSz w:w="16838" w:h="11906" w:orient="landscape"/>
          <w:pgMar w:top="567" w:right="1134" w:bottom="850" w:left="1134" w:header="708" w:footer="708" w:gutter="0"/>
          <w:cols w:num="2" w:space="172"/>
          <w:docGrid w:linePitch="360"/>
        </w:sectPr>
      </w:pPr>
    </w:p>
    <w:p w:rsidR="00505439" w:rsidRPr="00505439" w:rsidRDefault="00505439" w:rsidP="008D5685">
      <w:pPr>
        <w:spacing w:after="0" w:line="360" w:lineRule="auto"/>
        <w:jc w:val="center"/>
        <w:rPr>
          <w:rFonts w:ascii="Times New Roman" w:eastAsia="Times New Roman" w:hAnsi="Times New Roman" w:cs="Times New Roman"/>
          <w:b/>
          <w:bCs/>
          <w:sz w:val="28"/>
          <w:szCs w:val="28"/>
          <w:lang w:eastAsia="ar-SA"/>
        </w:rPr>
      </w:pPr>
      <w:r w:rsidRPr="00505439">
        <w:rPr>
          <w:rFonts w:ascii="Times New Roman" w:eastAsia="Times New Roman" w:hAnsi="Times New Roman" w:cs="Times New Roman"/>
          <w:b/>
          <w:bCs/>
          <w:sz w:val="28"/>
          <w:szCs w:val="28"/>
          <w:lang w:eastAsia="ar-SA"/>
        </w:rPr>
        <w:lastRenderedPageBreak/>
        <w:t>ПОЯСНИТЕЛЬНАЯ ЗАПИСКА.</w:t>
      </w:r>
    </w:p>
    <w:p w:rsidR="00505439" w:rsidRPr="00274B6A" w:rsidRDefault="009C3E4A"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Рабочая программа по физике для 7-9 </w:t>
      </w:r>
      <w:r w:rsidR="00505439" w:rsidRPr="00274B6A">
        <w:rPr>
          <w:rFonts w:ascii="Times New Roman" w:eastAsia="Times New Roman" w:hAnsi="Times New Roman" w:cs="Times New Roman"/>
          <w:sz w:val="24"/>
          <w:szCs w:val="24"/>
          <w:lang w:eastAsia="ar-SA"/>
        </w:rPr>
        <w:t>классов основной школы разработана в соответствии:</w:t>
      </w:r>
    </w:p>
    <w:p w:rsidR="00505439" w:rsidRPr="00274B6A" w:rsidRDefault="009C3E4A"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Законом Российской Федерации </w:t>
      </w:r>
      <w:r w:rsidR="00505439" w:rsidRPr="00274B6A">
        <w:rPr>
          <w:rFonts w:ascii="Times New Roman" w:eastAsia="Times New Roman" w:hAnsi="Times New Roman" w:cs="Times New Roman"/>
          <w:sz w:val="24"/>
          <w:szCs w:val="24"/>
          <w:lang w:eastAsia="ar-SA"/>
        </w:rPr>
        <w:t>от 29.12.2012 года</w:t>
      </w:r>
      <w:r w:rsidRPr="00274B6A">
        <w:rPr>
          <w:rFonts w:ascii="Times New Roman" w:eastAsia="Times New Roman" w:hAnsi="Times New Roman" w:cs="Times New Roman"/>
          <w:sz w:val="24"/>
          <w:szCs w:val="24"/>
          <w:lang w:eastAsia="ar-SA"/>
        </w:rPr>
        <w:t xml:space="preserve"> №273-ФЗ «Об образовании в РФ» </w:t>
      </w:r>
      <w:r w:rsidR="00505439" w:rsidRPr="00274B6A">
        <w:rPr>
          <w:rFonts w:ascii="Times New Roman" w:eastAsia="Times New Roman" w:hAnsi="Times New Roman" w:cs="Times New Roman"/>
          <w:sz w:val="24"/>
          <w:szCs w:val="24"/>
          <w:lang w:eastAsia="ar-SA"/>
        </w:rPr>
        <w:t>(с последующими изменениями и дополнениями);</w:t>
      </w:r>
    </w:p>
    <w:p w:rsidR="00505439" w:rsidRPr="00274B6A" w:rsidRDefault="00505439" w:rsidP="008D5685">
      <w:pPr>
        <w:spacing w:after="0" w:line="240" w:lineRule="auto"/>
        <w:ind w:left="567" w:right="23"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С требованиями Федерального Государственного образовательного стандарта общего   образования; </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Авторской программой основного общего образования по физике для 7-9 классов (А. В. Пёрышкин, </w:t>
      </w:r>
      <w:r w:rsidR="009C3E4A" w:rsidRPr="00274B6A">
        <w:rPr>
          <w:rFonts w:ascii="Times New Roman" w:eastAsia="Times New Roman" w:hAnsi="Times New Roman" w:cs="Times New Roman"/>
          <w:sz w:val="24"/>
          <w:szCs w:val="24"/>
          <w:lang w:eastAsia="ar-SA"/>
        </w:rPr>
        <w:t>Е.М.Гутник, М., «Дрофа», 2019</w:t>
      </w:r>
      <w:r w:rsidRPr="00274B6A">
        <w:rPr>
          <w:rFonts w:ascii="Times New Roman" w:eastAsia="Times New Roman" w:hAnsi="Times New Roman" w:cs="Times New Roman"/>
          <w:sz w:val="24"/>
          <w:szCs w:val="24"/>
          <w:lang w:eastAsia="ar-SA"/>
        </w:rPr>
        <w:t xml:space="preserve"> г.);</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Учебным планом и основной образова</w:t>
      </w:r>
      <w:r w:rsidR="009C3E4A" w:rsidRPr="00274B6A">
        <w:rPr>
          <w:rFonts w:ascii="Times New Roman" w:eastAsia="Times New Roman" w:hAnsi="Times New Roman" w:cs="Times New Roman"/>
          <w:sz w:val="24"/>
          <w:szCs w:val="24"/>
          <w:lang w:eastAsia="ar-SA"/>
        </w:rPr>
        <w:t>те</w:t>
      </w:r>
      <w:r w:rsidR="00C21332" w:rsidRPr="00274B6A">
        <w:rPr>
          <w:rFonts w:ascii="Times New Roman" w:eastAsia="Times New Roman" w:hAnsi="Times New Roman" w:cs="Times New Roman"/>
          <w:sz w:val="24"/>
          <w:szCs w:val="24"/>
          <w:lang w:eastAsia="ar-SA"/>
        </w:rPr>
        <w:t xml:space="preserve">льной программы МБОУ «Гимназия </w:t>
      </w:r>
      <w:r w:rsidR="009C3E4A" w:rsidRPr="00274B6A">
        <w:rPr>
          <w:rFonts w:ascii="Times New Roman" w:eastAsia="Times New Roman" w:hAnsi="Times New Roman" w:cs="Times New Roman"/>
          <w:sz w:val="24"/>
          <w:szCs w:val="24"/>
          <w:lang w:eastAsia="ar-SA"/>
        </w:rPr>
        <w:t>№46</w:t>
      </w:r>
      <w:r w:rsidRPr="00274B6A">
        <w:rPr>
          <w:rFonts w:ascii="Times New Roman" w:eastAsia="Times New Roman" w:hAnsi="Times New Roman" w:cs="Times New Roman"/>
          <w:sz w:val="24"/>
          <w:szCs w:val="24"/>
          <w:lang w:eastAsia="ar-SA"/>
        </w:rPr>
        <w:t>»;</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Рабочая программа реализуется в учеб</w:t>
      </w:r>
      <w:r w:rsidRPr="00274B6A">
        <w:rPr>
          <w:rFonts w:ascii="Times New Roman" w:eastAsia="Times New Roman" w:hAnsi="Times New Roman" w:cs="Times New Roman"/>
          <w:sz w:val="24"/>
          <w:szCs w:val="24"/>
          <w:lang w:eastAsia="ar-SA"/>
        </w:rPr>
        <w:softHyphen/>
        <w:t>никах А. В. Перышкина «Физика 7 класс», «Физика 8 класс», «Физика 9 класс» (Перышкин А. В., учебник для общеобразовательных у</w:t>
      </w:r>
      <w:r w:rsidR="009C3E4A" w:rsidRPr="00274B6A">
        <w:rPr>
          <w:rFonts w:ascii="Times New Roman" w:eastAsia="Times New Roman" w:hAnsi="Times New Roman" w:cs="Times New Roman"/>
          <w:sz w:val="24"/>
          <w:szCs w:val="24"/>
          <w:lang w:eastAsia="ar-SA"/>
        </w:rPr>
        <w:t>чебных заведений. М.: Дрофа, 2019</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Программа определяет содержание и структуру учебного материала, последовательность его изучения, пути формиро</w:t>
      </w:r>
      <w:r w:rsidRPr="00274B6A">
        <w:rPr>
          <w:rFonts w:ascii="Times New Roman" w:eastAsia="Times New Roman" w:hAnsi="Times New Roman" w:cs="Times New Roman"/>
          <w:sz w:val="24"/>
          <w:szCs w:val="24"/>
          <w:lang w:eastAsia="ar-SA"/>
        </w:rPr>
        <w:softHyphen/>
        <w:t>вания системы знаний, умений и способов деятельности, развития, воспитания и социализации учащихся,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Предлагаемая программа реализуется с помощью учебно-методических комплектов (УМК).</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УМК для каждого класса включает:</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Учебник, задачник, методические материалы для учителя, самостоятельные и контрольные работы,</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тетрадь для лабораторных работ;</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Планируются следующие формы организации учебного процесса:</w:t>
      </w:r>
    </w:p>
    <w:p w:rsidR="00505439" w:rsidRPr="00274B6A" w:rsidRDefault="00830C7D" w:rsidP="008D5685">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Фронтальные,</w:t>
      </w:r>
      <w:r w:rsidR="00505439" w:rsidRPr="00274B6A">
        <w:rPr>
          <w:rFonts w:ascii="Times New Roman" w:eastAsia="Times New Roman" w:hAnsi="Times New Roman" w:cs="Times New Roman"/>
          <w:sz w:val="24"/>
          <w:szCs w:val="24"/>
          <w:lang w:eastAsia="ar-SA"/>
        </w:rPr>
        <w:t>коллективные;    групповые;   работа в паре;   индивидуальные.</w:t>
      </w:r>
    </w:p>
    <w:p w:rsidR="00505439" w:rsidRPr="00274B6A" w:rsidRDefault="009C3E4A"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В преподавании предмета будут </w:t>
      </w:r>
      <w:r w:rsidR="00505439" w:rsidRPr="00274B6A">
        <w:rPr>
          <w:rFonts w:ascii="Times New Roman" w:eastAsia="Times New Roman" w:hAnsi="Times New Roman" w:cs="Times New Roman"/>
          <w:sz w:val="24"/>
          <w:szCs w:val="24"/>
          <w:lang w:eastAsia="ar-SA"/>
        </w:rPr>
        <w:t xml:space="preserve">использоваться следующие технологии и методы: </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            личностно-ориентированное обучение;</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            проблемное обучение;</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дифференцированное обучение;</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технологии обучения на основе решения задач;</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методы индивидуального обучения;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w:t>
      </w:r>
    </w:p>
    <w:p w:rsidR="00505439" w:rsidRPr="00274B6A" w:rsidRDefault="00505439" w:rsidP="008D5685">
      <w:pPr>
        <w:spacing w:after="0" w:line="240" w:lineRule="auto"/>
        <w:ind w:left="567" w:firstLine="567"/>
        <w:jc w:val="both"/>
        <w:rPr>
          <w:rFonts w:ascii="Times New Roman" w:eastAsia="Times New Roman" w:hAnsi="Times New Roman" w:cs="Times New Roman"/>
          <w:bCs/>
          <w:sz w:val="24"/>
          <w:szCs w:val="24"/>
          <w:lang w:eastAsia="ar-SA"/>
        </w:rPr>
      </w:pPr>
      <w:r w:rsidRPr="00274B6A">
        <w:rPr>
          <w:rFonts w:ascii="Times New Roman" w:eastAsia="Times New Roman" w:hAnsi="Times New Roman" w:cs="Times New Roman"/>
          <w:bCs/>
          <w:sz w:val="24"/>
          <w:szCs w:val="24"/>
          <w:lang w:eastAsia="ar-SA"/>
        </w:rPr>
        <w:t>Целью изучения физики в основной школе является:</w:t>
      </w:r>
    </w:p>
    <w:p w:rsidR="00505439" w:rsidRPr="00274B6A" w:rsidRDefault="00505439" w:rsidP="008D5685">
      <w:pPr>
        <w:spacing w:after="0" w:line="240" w:lineRule="auto"/>
        <w:ind w:left="567" w:firstLine="567"/>
        <w:jc w:val="both"/>
        <w:rPr>
          <w:rFonts w:ascii="Times New Roman" w:eastAsia="Times New Roman" w:hAnsi="Times New Roman" w:cs="Times New Roman"/>
          <w:b/>
          <w:bCs/>
          <w:sz w:val="24"/>
          <w:szCs w:val="24"/>
          <w:lang w:eastAsia="ar-SA"/>
        </w:rPr>
      </w:pPr>
      <w:r w:rsidRPr="00274B6A">
        <w:rPr>
          <w:rFonts w:ascii="Times New Roman" w:eastAsia="Times New Roman" w:hAnsi="Times New Roman" w:cs="Times New Roman"/>
          <w:bCs/>
          <w:sz w:val="24"/>
          <w:szCs w:val="24"/>
          <w:lang w:eastAsia="ar-SA"/>
        </w:rPr>
        <w:t xml:space="preserve">1) </w:t>
      </w:r>
      <w:r w:rsidRPr="00274B6A">
        <w:rPr>
          <w:rFonts w:ascii="Times New Roman" w:eastAsia="Times New Roman" w:hAnsi="Times New Roman" w:cs="Times New Roman"/>
          <w:b/>
          <w:bCs/>
          <w:sz w:val="24"/>
          <w:szCs w:val="24"/>
          <w:lang w:eastAsia="ar-SA"/>
        </w:rPr>
        <w:t>в направлении личностного развития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воспитание готовности обучающихся к саморазвитию и самообразованию на основе мотивации к обучению и познанию;</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-развитие уважения к творцам науки и техники; отношения к физике как к элементу общечеловеческой культуры;</w:t>
      </w:r>
    </w:p>
    <w:p w:rsidR="00505439" w:rsidRPr="00274B6A" w:rsidRDefault="00505439"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sz w:val="24"/>
          <w:szCs w:val="24"/>
          <w:lang w:eastAsia="ar-SA"/>
        </w:rPr>
        <w:t xml:space="preserve">2) </w:t>
      </w:r>
      <w:r w:rsidRPr="00274B6A">
        <w:rPr>
          <w:rFonts w:ascii="Times New Roman" w:eastAsia="Times New Roman" w:hAnsi="Times New Roman" w:cs="Times New Roman"/>
          <w:b/>
          <w:sz w:val="24"/>
          <w:szCs w:val="24"/>
          <w:lang w:eastAsia="ar-SA"/>
        </w:rPr>
        <w:t>в метапредметном направлении</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освоение знаний о механических, тепловых, электромагнит</w:t>
      </w:r>
      <w:r w:rsidRPr="00274B6A">
        <w:rPr>
          <w:rFonts w:ascii="Times New Roman" w:eastAsia="Times New Roman" w:hAnsi="Times New Roman" w:cs="Times New Roman"/>
          <w:sz w:val="24"/>
          <w:szCs w:val="24"/>
          <w:lang w:eastAsia="ar-SA"/>
        </w:rPr>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r>
      <w:r w:rsidRPr="00274B6A">
        <w:rPr>
          <w:rFonts w:ascii="Times New Roman" w:eastAsia="Times New Roman" w:hAnsi="Times New Roman" w:cs="Times New Roman"/>
          <w:sz w:val="24"/>
          <w:szCs w:val="24"/>
          <w:lang w:eastAsia="ar-SA"/>
        </w:rPr>
        <w:softHyphen/>
        <w:t>ний о физической картине мира;</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овладение умениями проводить наблюдения природных явле</w:t>
      </w:r>
      <w:r w:rsidRPr="00274B6A">
        <w:rPr>
          <w:rFonts w:ascii="Times New Roman" w:eastAsia="Times New Roman" w:hAnsi="Times New Roman" w:cs="Times New Roman"/>
          <w:sz w:val="24"/>
          <w:szCs w:val="24"/>
          <w:lang w:eastAsia="ar-SA"/>
        </w:rPr>
        <w:softHyphen/>
        <w:t>ний, описывать и обобщать результаты наблюдений, использо</w:t>
      </w:r>
      <w:r w:rsidRPr="00274B6A">
        <w:rPr>
          <w:rFonts w:ascii="Times New Roman" w:eastAsia="Times New Roman" w:hAnsi="Times New Roman" w:cs="Times New Roman"/>
          <w:sz w:val="24"/>
          <w:szCs w:val="24"/>
          <w:lang w:eastAsia="ar-SA"/>
        </w:rPr>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r>
      <w:r w:rsidRPr="00274B6A">
        <w:rPr>
          <w:rFonts w:ascii="Times New Roman" w:eastAsia="Times New Roman" w:hAnsi="Times New Roman" w:cs="Times New Roman"/>
          <w:sz w:val="24"/>
          <w:szCs w:val="24"/>
          <w:lang w:eastAsia="ar-SA"/>
        </w:rPr>
        <w:softHyphen/>
        <w:t>ческие зависимости; применять полученные знания для объясне</w:t>
      </w:r>
      <w:r w:rsidRPr="00274B6A">
        <w:rPr>
          <w:rFonts w:ascii="Times New Roman" w:eastAsia="Times New Roman" w:hAnsi="Times New Roman" w:cs="Times New Roman"/>
          <w:sz w:val="24"/>
          <w:szCs w:val="24"/>
          <w:lang w:eastAsia="ar-SA"/>
        </w:rPr>
        <w:softHyphen/>
        <w:t>ния разнообразных природных явлений и процессов, принципов действия важнейших технических устройств, для решения фи</w:t>
      </w:r>
      <w:r w:rsidRPr="00274B6A">
        <w:rPr>
          <w:rFonts w:ascii="Times New Roman" w:eastAsia="Times New Roman" w:hAnsi="Times New Roman" w:cs="Times New Roman"/>
          <w:sz w:val="24"/>
          <w:szCs w:val="24"/>
          <w:lang w:eastAsia="ar-SA"/>
        </w:rPr>
        <w:softHyphen/>
        <w:t>зических задач;</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r>
      <w:r w:rsidRPr="00274B6A">
        <w:rPr>
          <w:rFonts w:ascii="Times New Roman" w:eastAsia="Times New Roman" w:hAnsi="Times New Roman" w:cs="Times New Roman"/>
          <w:sz w:val="24"/>
          <w:szCs w:val="24"/>
          <w:lang w:eastAsia="ar-SA"/>
        </w:rPr>
        <w:softHyphen/>
        <w:t>ветствии с жизненными потребностями и интересами;</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исполь</w:t>
      </w:r>
      <w:r w:rsidR="009C3E4A" w:rsidRPr="00274B6A">
        <w:rPr>
          <w:rFonts w:ascii="Times New Roman" w:eastAsia="Times New Roman" w:hAnsi="Times New Roman" w:cs="Times New Roman"/>
          <w:sz w:val="24"/>
          <w:szCs w:val="24"/>
          <w:lang w:eastAsia="ar-SA"/>
        </w:rPr>
        <w:t xml:space="preserve">зовать компьютерные технологии </w:t>
      </w:r>
      <w:r w:rsidRPr="00274B6A">
        <w:rPr>
          <w:rFonts w:ascii="Times New Roman" w:eastAsia="Times New Roman" w:hAnsi="Times New Roman" w:cs="Times New Roman"/>
          <w:sz w:val="24"/>
          <w:szCs w:val="24"/>
          <w:lang w:eastAsia="ar-SA"/>
        </w:rPr>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05439" w:rsidRPr="00274B6A" w:rsidRDefault="00505439" w:rsidP="008D5685">
      <w:pPr>
        <w:spacing w:after="0" w:line="240" w:lineRule="auto"/>
        <w:ind w:left="567" w:firstLine="567"/>
        <w:jc w:val="both"/>
        <w:rPr>
          <w:rFonts w:ascii="Times New Roman" w:eastAsia="Times New Roman" w:hAnsi="Times New Roman" w:cs="Times New Roman"/>
          <w:b/>
          <w:bCs/>
          <w:sz w:val="24"/>
          <w:szCs w:val="24"/>
          <w:lang w:eastAsia="ar-SA"/>
        </w:rPr>
      </w:pPr>
    </w:p>
    <w:p w:rsidR="00505439" w:rsidRPr="00274B6A" w:rsidRDefault="00505439" w:rsidP="008D5685">
      <w:pPr>
        <w:spacing w:after="0" w:line="240" w:lineRule="auto"/>
        <w:ind w:left="567" w:firstLine="567"/>
        <w:jc w:val="both"/>
        <w:rPr>
          <w:rFonts w:ascii="Times New Roman" w:eastAsia="Times New Roman" w:hAnsi="Times New Roman" w:cs="Times New Roman"/>
          <w:b/>
          <w:bCs/>
          <w:sz w:val="24"/>
          <w:szCs w:val="24"/>
          <w:lang w:eastAsia="ar-SA"/>
        </w:rPr>
      </w:pPr>
      <w:r w:rsidRPr="00274B6A">
        <w:rPr>
          <w:rFonts w:ascii="Times New Roman" w:eastAsia="Times New Roman" w:hAnsi="Times New Roman" w:cs="Times New Roman"/>
          <w:b/>
          <w:bCs/>
          <w:sz w:val="24"/>
          <w:szCs w:val="24"/>
          <w:lang w:eastAsia="ar-SA"/>
        </w:rPr>
        <w:t>Планируемые результаты освоения учебного предмета «Физика».</w:t>
      </w:r>
    </w:p>
    <w:p w:rsidR="00505439" w:rsidRPr="00274B6A" w:rsidRDefault="00505439" w:rsidP="008D5685">
      <w:pPr>
        <w:spacing w:after="0" w:line="270" w:lineRule="atLeast"/>
        <w:ind w:left="567" w:firstLine="567"/>
        <w:jc w:val="both"/>
        <w:rPr>
          <w:rFonts w:ascii="Times New Roman" w:eastAsia="Times New Roman" w:hAnsi="Times New Roman" w:cs="Times New Roman"/>
          <w:color w:val="000000"/>
          <w:sz w:val="24"/>
          <w:szCs w:val="24"/>
          <w:lang w:eastAsia="ru-RU"/>
        </w:rPr>
      </w:pPr>
      <w:r w:rsidRPr="00274B6A">
        <w:rPr>
          <w:rFonts w:ascii="Times New Roman" w:eastAsia="Times New Roman" w:hAnsi="Times New Roman" w:cs="Times New Roman"/>
          <w:b/>
          <w:bCs/>
          <w:color w:val="000000"/>
          <w:sz w:val="24"/>
          <w:szCs w:val="24"/>
          <w:lang w:eastAsia="ru-RU"/>
        </w:rPr>
        <w:t>Личностными результатами</w:t>
      </w:r>
      <w:r w:rsidR="009C3E4A" w:rsidRPr="00274B6A">
        <w:rPr>
          <w:rFonts w:ascii="Times New Roman" w:eastAsia="Times New Roman" w:hAnsi="Times New Roman" w:cs="Times New Roman"/>
          <w:color w:val="000000"/>
          <w:sz w:val="24"/>
          <w:szCs w:val="24"/>
          <w:lang w:eastAsia="ru-RU"/>
        </w:rPr>
        <w:t xml:space="preserve"> обучения физике в 7-9 классах </w:t>
      </w:r>
      <w:r w:rsidRPr="00274B6A">
        <w:rPr>
          <w:rFonts w:ascii="Times New Roman" w:eastAsia="Times New Roman" w:hAnsi="Times New Roman" w:cs="Times New Roman"/>
          <w:color w:val="000000"/>
          <w:sz w:val="24"/>
          <w:szCs w:val="24"/>
          <w:lang w:eastAsia="ru-RU"/>
        </w:rPr>
        <w:t xml:space="preserve">являются: </w:t>
      </w:r>
    </w:p>
    <w:p w:rsidR="00505439" w:rsidRPr="00274B6A" w:rsidRDefault="009C3E4A"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сформированность</w:t>
      </w:r>
      <w:r w:rsidR="00505439" w:rsidRPr="00274B6A">
        <w:rPr>
          <w:rFonts w:ascii="Times New Roman" w:eastAsia="Times New Roman" w:hAnsi="Times New Roman" w:cs="Times New Roman"/>
          <w:sz w:val="24"/>
          <w:szCs w:val="24"/>
          <w:lang w:eastAsia="ar-SA"/>
        </w:rPr>
        <w:t>познавательных интересов, интеллектуальных и творческих способностей учащихся;</w:t>
      </w:r>
    </w:p>
    <w:p w:rsidR="00505439" w:rsidRPr="00274B6A" w:rsidRDefault="00505439" w:rsidP="008D5685">
      <w:pPr>
        <w:numPr>
          <w:ilvl w:val="0"/>
          <w:numId w:val="1"/>
        </w:numPr>
        <w:suppressAutoHyphens/>
        <w:spacing w:after="0" w:line="240" w:lineRule="auto"/>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05439" w:rsidRPr="00274B6A" w:rsidRDefault="00505439" w:rsidP="008D5685">
      <w:pPr>
        <w:numPr>
          <w:ilvl w:val="0"/>
          <w:numId w:val="1"/>
        </w:numPr>
        <w:suppressAutoHyphens/>
        <w:spacing w:after="0" w:line="240" w:lineRule="auto"/>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самостоятельность в приобретении новых знаний и практических умений;</w:t>
      </w:r>
    </w:p>
    <w:p w:rsidR="00505439" w:rsidRPr="00274B6A" w:rsidRDefault="00505439" w:rsidP="008D5685">
      <w:pPr>
        <w:numPr>
          <w:ilvl w:val="0"/>
          <w:numId w:val="1"/>
        </w:numPr>
        <w:suppressAutoHyphens/>
        <w:spacing w:after="0" w:line="240" w:lineRule="auto"/>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505439" w:rsidRPr="00274B6A" w:rsidRDefault="00505439" w:rsidP="008D5685">
      <w:pPr>
        <w:numPr>
          <w:ilvl w:val="0"/>
          <w:numId w:val="1"/>
        </w:numPr>
        <w:suppressAutoHyphens/>
        <w:spacing w:after="0" w:line="240" w:lineRule="auto"/>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505439" w:rsidRPr="00274B6A" w:rsidRDefault="00505439" w:rsidP="008D5685">
      <w:pPr>
        <w:numPr>
          <w:ilvl w:val="0"/>
          <w:numId w:val="1"/>
        </w:numPr>
        <w:suppressAutoHyphens/>
        <w:spacing w:after="0" w:line="240" w:lineRule="auto"/>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b/>
          <w:bCs/>
          <w:color w:val="000000"/>
          <w:sz w:val="24"/>
          <w:szCs w:val="24"/>
          <w:lang w:eastAsia="ru-RU"/>
        </w:rPr>
        <w:t>Метапредметными результатами</w:t>
      </w:r>
      <w:r w:rsidRPr="00274B6A">
        <w:rPr>
          <w:rFonts w:ascii="Times New Roman" w:hAnsi="Times New Roman" w:cs="Times New Roman"/>
          <w:color w:val="000000"/>
          <w:sz w:val="24"/>
          <w:szCs w:val="24"/>
          <w:lang w:eastAsia="ru-RU"/>
        </w:rPr>
        <w:t> </w:t>
      </w:r>
      <w:r w:rsidR="009C3E4A" w:rsidRPr="00274B6A">
        <w:rPr>
          <w:rFonts w:ascii="Times New Roman" w:hAnsi="Times New Roman" w:cs="Times New Roman"/>
          <w:sz w:val="24"/>
          <w:szCs w:val="24"/>
        </w:rPr>
        <w:t xml:space="preserve">обучения физике в 7-9 классах </w:t>
      </w:r>
      <w:r w:rsidRPr="00274B6A">
        <w:rPr>
          <w:rFonts w:ascii="Times New Roman" w:hAnsi="Times New Roman" w:cs="Times New Roman"/>
          <w:sz w:val="24"/>
          <w:szCs w:val="24"/>
        </w:rPr>
        <w:t>являются:</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505439" w:rsidRPr="00274B6A" w:rsidRDefault="00505439"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05439" w:rsidRPr="00274B6A" w:rsidRDefault="00505439" w:rsidP="008D5685">
      <w:pPr>
        <w:spacing w:line="270" w:lineRule="atLeast"/>
        <w:ind w:left="567" w:firstLine="567"/>
        <w:jc w:val="both"/>
        <w:rPr>
          <w:rFonts w:ascii="Times New Roman" w:hAnsi="Times New Roman" w:cs="Times New Roman"/>
          <w:b/>
          <w:sz w:val="24"/>
          <w:szCs w:val="24"/>
          <w:lang w:eastAsia="ru-RU"/>
        </w:rPr>
      </w:pPr>
      <w:r w:rsidRPr="00274B6A">
        <w:rPr>
          <w:rFonts w:ascii="Times New Roman" w:hAnsi="Times New Roman" w:cs="Times New Roman"/>
          <w:b/>
          <w:bCs/>
          <w:sz w:val="24"/>
          <w:szCs w:val="24"/>
          <w:lang w:eastAsia="ru-RU"/>
        </w:rPr>
        <w:t>Предметными результатами</w:t>
      </w:r>
      <w:r w:rsidR="009C3E4A" w:rsidRPr="00274B6A">
        <w:rPr>
          <w:rFonts w:ascii="Times New Roman" w:hAnsi="Times New Roman" w:cs="Times New Roman"/>
          <w:b/>
          <w:sz w:val="24"/>
          <w:szCs w:val="24"/>
          <w:lang w:eastAsia="ru-RU"/>
        </w:rPr>
        <w:t> обучения физике в 7-9 классах</w:t>
      </w:r>
      <w:r w:rsidRPr="00274B6A">
        <w:rPr>
          <w:rFonts w:ascii="Times New Roman" w:hAnsi="Times New Roman" w:cs="Times New Roman"/>
          <w:b/>
          <w:sz w:val="24"/>
          <w:szCs w:val="24"/>
          <w:lang w:eastAsia="ru-RU"/>
        </w:rPr>
        <w:t> являются:</w:t>
      </w:r>
    </w:p>
    <w:p w:rsidR="005050FC" w:rsidRPr="00274B6A" w:rsidRDefault="00505439"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hAnsi="Times New Roman" w:cs="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w:t>
      </w:r>
      <w:r w:rsidR="009C3E4A" w:rsidRPr="00274B6A">
        <w:rPr>
          <w:rFonts w:ascii="Times New Roman" w:hAnsi="Times New Roman" w:cs="Times New Roman"/>
          <w:sz w:val="24"/>
          <w:szCs w:val="24"/>
        </w:rPr>
        <w:t>ых наук, техники и технологий; </w:t>
      </w:r>
      <w:r w:rsidRPr="00274B6A">
        <w:rPr>
          <w:rFonts w:ascii="Times New Roman" w:hAnsi="Times New Roman" w:cs="Times New Roman"/>
          <w:sz w:val="24"/>
          <w:szCs w:val="24"/>
        </w:rPr>
        <w:t>научного мировоззрения как результата изучения основ строения материи и фундаментальных законов физики;</w:t>
      </w:r>
      <w:r w:rsidR="005050FC" w:rsidRPr="00274B6A">
        <w:rPr>
          <w:rFonts w:ascii="Times New Roman" w:eastAsia="Times New Roman" w:hAnsi="Times New Roman" w:cs="Times New Roman"/>
          <w:sz w:val="24"/>
          <w:szCs w:val="24"/>
          <w:lang w:eastAsia="ar-SA"/>
        </w:rPr>
        <w:t xml:space="preserve">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умения применять теоретические знания по физике на практике, решать физические задачи на применение полученных знаний;</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00C831B5" w:rsidRPr="00274B6A">
        <w:rPr>
          <w:rFonts w:ascii="Times New Roman" w:eastAsia="Times New Roman" w:hAnsi="Times New Roman" w:cs="Times New Roman"/>
          <w:sz w:val="24"/>
          <w:szCs w:val="24"/>
          <w:lang w:eastAsia="ar-SA"/>
        </w:rPr>
        <w:t xml:space="preserve"> влияния технических устройств </w:t>
      </w:r>
      <w:r w:rsidRPr="00274B6A">
        <w:rPr>
          <w:rFonts w:ascii="Times New Roman" w:eastAsia="Times New Roman" w:hAnsi="Times New Roman" w:cs="Times New Roman"/>
          <w:sz w:val="24"/>
          <w:szCs w:val="24"/>
          <w:lang w:eastAsia="ar-SA"/>
        </w:rPr>
        <w:t xml:space="preserve">на окружающую среду; </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осознани</w:t>
      </w:r>
      <w:r w:rsidR="00C831B5" w:rsidRPr="00274B6A">
        <w:rPr>
          <w:rFonts w:ascii="Times New Roman" w:eastAsia="Times New Roman" w:hAnsi="Times New Roman" w:cs="Times New Roman"/>
          <w:sz w:val="24"/>
          <w:szCs w:val="24"/>
          <w:lang w:eastAsia="ar-SA"/>
        </w:rPr>
        <w:t>е возможных причин техногенных </w:t>
      </w:r>
      <w:r w:rsidRPr="00274B6A">
        <w:rPr>
          <w:rFonts w:ascii="Times New Roman" w:eastAsia="Times New Roman" w:hAnsi="Times New Roman" w:cs="Times New Roman"/>
          <w:sz w:val="24"/>
          <w:szCs w:val="24"/>
          <w:lang w:eastAsia="ar-SA"/>
        </w:rPr>
        <w:t>и экологических катастроф.</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осознание необходимости применения достижений физики и технологий для рационального природопользования;</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w:t>
      </w:r>
      <w:r w:rsidR="00C831B5" w:rsidRPr="00274B6A">
        <w:rPr>
          <w:rFonts w:ascii="Times New Roman" w:eastAsia="Times New Roman" w:hAnsi="Times New Roman" w:cs="Times New Roman"/>
          <w:sz w:val="24"/>
          <w:szCs w:val="24"/>
          <w:lang w:eastAsia="ar-SA"/>
        </w:rPr>
        <w:t>ние их вредного воздействия на </w:t>
      </w:r>
      <w:r w:rsidRPr="00274B6A">
        <w:rPr>
          <w:rFonts w:ascii="Times New Roman" w:eastAsia="Times New Roman" w:hAnsi="Times New Roman" w:cs="Times New Roman"/>
          <w:sz w:val="24"/>
          <w:szCs w:val="24"/>
          <w:lang w:eastAsia="ar-SA"/>
        </w:rPr>
        <w:t>окружающую среду и организм человека;</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050FC" w:rsidRPr="00274B6A" w:rsidRDefault="005050FC" w:rsidP="008D5685">
      <w:pPr>
        <w:numPr>
          <w:ilvl w:val="0"/>
          <w:numId w:val="1"/>
        </w:numPr>
        <w:suppressAutoHyphens/>
        <w:spacing w:after="0" w:line="270" w:lineRule="atLeast"/>
        <w:ind w:left="567" w:firstLine="567"/>
        <w:contextualSpacing/>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5050FC" w:rsidRPr="00274B6A" w:rsidRDefault="005050FC"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5050FC" w:rsidRPr="00274B6A" w:rsidRDefault="005050F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соблюдать правила безопасности и охраны труда при работе с учебным и лабораторным оборудованием;</w:t>
      </w:r>
    </w:p>
    <w:p w:rsidR="005050FC" w:rsidRPr="00274B6A" w:rsidRDefault="005050F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понимать смысл основных физических терминов: физическое тело, физическое явление, физическая величина, единицы измерения;</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понимать роль эксперимента в получении научной информации;</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 xml:space="preserve"> проводить прямые измерения всех перечисленных физических величин.</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B6473"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05439" w:rsidRPr="00274B6A" w:rsidRDefault="003B6473" w:rsidP="008D5685">
      <w:pPr>
        <w:numPr>
          <w:ilvl w:val="0"/>
          <w:numId w:val="1"/>
        </w:numPr>
        <w:suppressAutoHyphens/>
        <w:spacing w:after="0" w:line="270" w:lineRule="atLeast"/>
        <w:ind w:left="567" w:firstLine="567"/>
        <w:contextualSpacing/>
        <w:jc w:val="both"/>
        <w:rPr>
          <w:rFonts w:ascii="Times New Roman" w:hAnsi="Times New Roman" w:cs="Times New Roman"/>
          <w:sz w:val="24"/>
          <w:szCs w:val="24"/>
        </w:rPr>
      </w:pPr>
      <w:r w:rsidRPr="00274B6A">
        <w:rPr>
          <w:rFonts w:ascii="Times New Roman" w:hAnsi="Times New Roman" w:cs="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505439" w:rsidRPr="00274B6A" w:rsidRDefault="00505439"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получит возможность научиться: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6473"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r w:rsidR="003B6473" w:rsidRPr="00274B6A">
        <w:rPr>
          <w:rFonts w:ascii="Times New Roman" w:eastAsia="Times New Roman" w:hAnsi="Times New Roman" w:cs="Times New Roman"/>
          <w:sz w:val="24"/>
          <w:szCs w:val="24"/>
          <w:lang w:eastAsia="ar-SA"/>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05439" w:rsidRPr="00274B6A" w:rsidRDefault="003B6473"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459C" w:rsidRPr="00274B6A" w:rsidRDefault="0098459C"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Механические явления</w:t>
      </w:r>
    </w:p>
    <w:p w:rsidR="0098459C" w:rsidRPr="00274B6A" w:rsidRDefault="0098459C"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основные признаки изученных физических моделей: материальная точка, инерциальная система отсчета;</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w:t>
      </w:r>
      <w:r w:rsidRPr="00274B6A">
        <w:rPr>
          <w:rFonts w:ascii="Times New Roman" w:eastAsia="Times New Roman" w:hAnsi="Times New Roman" w:cs="Times New Roman"/>
          <w:sz w:val="24"/>
          <w:szCs w:val="24"/>
          <w:lang w:eastAsia="ar-SA"/>
        </w:rPr>
        <w:lastRenderedPageBreak/>
        <w:t xml:space="preserve">(путь,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Выпускник получит возможность научиться:</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459C"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E4909" w:rsidRPr="00274B6A" w:rsidRDefault="0098459C"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007E4909" w:rsidRPr="00274B6A">
        <w:rPr>
          <w:rFonts w:ascii="Times New Roman" w:eastAsia="Times New Roman" w:hAnsi="Times New Roman" w:cs="Times New Roman"/>
          <w:sz w:val="24"/>
          <w:szCs w:val="24"/>
          <w:lang w:eastAsia="ar-SA"/>
        </w:rPr>
        <w:t>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Выпускник получит возможность научиться: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p>
    <w:p w:rsidR="007E4909" w:rsidRPr="00274B6A" w:rsidRDefault="007E4909"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Тепловые явления</w:t>
      </w:r>
    </w:p>
    <w:p w:rsidR="007E4909" w:rsidRPr="00274B6A" w:rsidRDefault="007E4909"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w:t>
      </w:r>
      <w:r w:rsidRPr="00274B6A">
        <w:rPr>
          <w:rFonts w:ascii="Times New Roman" w:eastAsia="Times New Roman" w:hAnsi="Times New Roman" w:cs="Times New Roman"/>
          <w:sz w:val="24"/>
          <w:szCs w:val="24"/>
          <w:lang w:eastAsia="ar-SA"/>
        </w:rPr>
        <w:lastRenderedPageBreak/>
        <w:t>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основные признаки изученных физических моделей строения газов, жидкостей и твердых тел;</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приводить примеры практического использования физических знаний о тепловых явлениях;</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Выпускник получит возможность научиться: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E4909" w:rsidRPr="00274B6A" w:rsidRDefault="007E4909"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Электрические и магнитные явления</w:t>
      </w:r>
    </w:p>
    <w:p w:rsidR="007E4909" w:rsidRPr="00274B6A" w:rsidRDefault="007E4909" w:rsidP="008D5685">
      <w:pPr>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оптические схемы для построения изображений в плоском зеркале и собирающей линзе.</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приводить примеры практического использования физических знаний о электромагнитных явлениях</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Выпускник получит возможность научиться:</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459C"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p>
    <w:p w:rsidR="007E4909" w:rsidRPr="00274B6A" w:rsidRDefault="007E4909" w:rsidP="008D5685">
      <w:pPr>
        <w:spacing w:after="0" w:line="240" w:lineRule="auto"/>
        <w:ind w:left="567" w:firstLine="567"/>
        <w:jc w:val="both"/>
        <w:rPr>
          <w:rFonts w:ascii="Times New Roman" w:eastAsia="Times New Roman" w:hAnsi="Times New Roman" w:cs="Times New Roman"/>
          <w:sz w:val="24"/>
          <w:szCs w:val="24"/>
          <w:lang w:eastAsia="ar-SA"/>
        </w:rPr>
      </w:pPr>
    </w:p>
    <w:p w:rsidR="00505439" w:rsidRPr="00274B6A" w:rsidRDefault="00505439"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Квантовые явления</w:t>
      </w:r>
    </w:p>
    <w:p w:rsidR="00505439" w:rsidRPr="00274B6A" w:rsidRDefault="00505439"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основные признаки планетарной модели атома, нуклонной модели атомного ядра;</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05439" w:rsidRPr="00274B6A" w:rsidRDefault="00505439"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получит возможность научиться: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соотносить энергию связи атомных ядер с дефектом массы;</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05439" w:rsidRPr="00274B6A" w:rsidRDefault="00505439" w:rsidP="008D5685">
      <w:pPr>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05439" w:rsidRPr="00274B6A" w:rsidRDefault="00505439"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Элементы астрономии</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Выпускник научится:</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понимать различия между гелиоцентрической и геоцентрической системами мира;</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Выпускник получит возможность научиться:</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основные характеристики звезд (размер, цвет, температура) соотносить цвет звезды с ее температурой;</w:t>
      </w:r>
    </w:p>
    <w:p w:rsidR="007013F5" w:rsidRPr="00274B6A" w:rsidRDefault="007013F5"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различать гипотезы о происхождении Солнечной системы.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Содержание учебного предмета «Физика» в 7-9 классах.</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7 класс</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(68 часов, 2 часа в неделю)</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I.  Введение (4 часа)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Фронтальная лабораторная работа.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1.Определение цены деления измерительного прибора.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II. Первоначальные сведения о строении вещества. (6 часов.)</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Фронтальная лабораторная работа.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2.Измерение размеров малых тел.</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III. Взаимодействие тел. (23 часа)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Фронтальные лабораторные работы.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3.Измерение массы тела на рычажных весах.</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4.Измерение объема тела.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5.Определение плотности твердого вещества.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6.Градуирование пружины и измерение сил динамометром.</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IV Давление твердых тел, жидкостей и газов. (21 час)</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Фронтальная лабораторная работа.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7.Определение выталкивающей силы, действующей на погруженное в жидкость тело.</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8.Выяснение условий плавания тела в жидкости.</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V. Работа и мощность. Энергия. (14 часов.)</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Фронтальная лабораторная работа.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9.Выяснение условия равновесия рычага.</w:t>
      </w:r>
    </w:p>
    <w:p w:rsidR="00510B23"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10.Определение КПД при подъеме по наклонной плоскости.</w:t>
      </w:r>
    </w:p>
    <w:p w:rsidR="0062053C" w:rsidRPr="00274B6A" w:rsidRDefault="0062053C"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ar-SA"/>
        </w:rPr>
      </w:pPr>
      <w:r w:rsidRPr="00274B6A">
        <w:rPr>
          <w:rFonts w:ascii="Times New Roman" w:eastAsia="Times New Roman" w:hAnsi="Times New Roman" w:cs="Times New Roman"/>
          <w:b/>
          <w:sz w:val="24"/>
          <w:szCs w:val="24"/>
          <w:lang w:eastAsia="ar-SA"/>
        </w:rPr>
        <w:t>8 класс</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(68 часов, 2 часа в неделю)</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I. Тепловые явления (25 часов)</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Агрегатные состояния. Преобразование энергии в тепловых двигателях. КПД теплового двигателя.</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Фронтальная лабораторная работа.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2.Сравнение количе</w:t>
      </w:r>
      <w:r w:rsidR="00E703B0" w:rsidRPr="00274B6A">
        <w:rPr>
          <w:rFonts w:ascii="Times New Roman" w:eastAsia="Times New Roman" w:hAnsi="Times New Roman" w:cs="Times New Roman"/>
          <w:sz w:val="24"/>
          <w:szCs w:val="24"/>
          <w:lang w:eastAsia="ar-SA"/>
        </w:rPr>
        <w:t>ств теплоты при смешивании воды</w:t>
      </w:r>
      <w:r w:rsidRPr="00274B6A">
        <w:rPr>
          <w:rFonts w:ascii="Times New Roman" w:eastAsia="Times New Roman" w:hAnsi="Times New Roman" w:cs="Times New Roman"/>
          <w:sz w:val="24"/>
          <w:szCs w:val="24"/>
          <w:lang w:eastAsia="ar-SA"/>
        </w:rPr>
        <w:t xml:space="preserve"> разной температуры.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3.Измерение удельной теплоемкости твердого тела.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II. Электрические явления и электромагнитные явления (34 часа)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Фронтальные лабораторные работы.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4.Сборка электрической цепи и измерение силы тока в ее различных участках.</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5.Измерение напряжения на различных участках электрической цепи.</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6.Регулирование силы тока реостатом.</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7.Измерение сопротивления проводника при помощи амперметра и вольтметра.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8.Измерение мощности и работы тока в электрической лампе.</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9. Сборка электромагнита и испытание его действия.</w:t>
      </w:r>
    </w:p>
    <w:p w:rsidR="00510B23" w:rsidRPr="00274B6A" w:rsidRDefault="00510B23" w:rsidP="0062053C">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10. Изучение электрического двигателя постоянного тока (на модели).</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lastRenderedPageBreak/>
        <w:t>III. Световые явления. (9 часов)</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Источники света.</w:t>
      </w:r>
    </w:p>
    <w:p w:rsidR="00510B23" w:rsidRPr="00274B6A" w:rsidRDefault="00E703B0"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 xml:space="preserve">Прямолинейное распространение, </w:t>
      </w:r>
      <w:r w:rsidR="00510B23" w:rsidRPr="00274B6A">
        <w:rPr>
          <w:rFonts w:ascii="Times New Roman" w:eastAsia="Times New Roman" w:hAnsi="Times New Roman" w:cs="Times New Roman"/>
          <w:sz w:val="24"/>
          <w:szCs w:val="24"/>
          <w:lang w:eastAsia="ar-SA"/>
        </w:rPr>
        <w:t>отражение и преломление света. Луч.  Закон отражения света. Плоское зеркало. Линза. Опт</w:t>
      </w:r>
      <w:r w:rsidRPr="00274B6A">
        <w:rPr>
          <w:rFonts w:ascii="Times New Roman" w:eastAsia="Times New Roman" w:hAnsi="Times New Roman" w:cs="Times New Roman"/>
          <w:sz w:val="24"/>
          <w:szCs w:val="24"/>
          <w:lang w:eastAsia="ar-SA"/>
        </w:rPr>
        <w:t>ическая сила линзы. Изображение, получаемоес помощью линзы</w:t>
      </w:r>
      <w:r w:rsidR="00510B23" w:rsidRPr="00274B6A">
        <w:rPr>
          <w:rFonts w:ascii="Times New Roman" w:eastAsia="Times New Roman" w:hAnsi="Times New Roman" w:cs="Times New Roman"/>
          <w:sz w:val="24"/>
          <w:szCs w:val="24"/>
          <w:lang w:eastAsia="ar-SA"/>
        </w:rPr>
        <w:t>. Измерение фокусного расстояния собирающей линзы. Оптические приборы. Глаз и зрение. Очки.</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Фронтальные лабораторные работы.</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11.Изучение законов отражения света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12.Наблюдение явления преломления света</w:t>
      </w:r>
    </w:p>
    <w:p w:rsidR="00510B23" w:rsidRPr="00274B6A" w:rsidRDefault="00510B23"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274B6A">
        <w:rPr>
          <w:rFonts w:ascii="Times New Roman" w:eastAsia="Times New Roman" w:hAnsi="Times New Roman" w:cs="Times New Roman"/>
          <w:sz w:val="24"/>
          <w:szCs w:val="24"/>
          <w:lang w:eastAsia="ar-SA"/>
        </w:rPr>
        <w:t>13.Получение изображения при помощи линзы.</w:t>
      </w:r>
    </w:p>
    <w:p w:rsidR="00510B23" w:rsidRDefault="0062053C"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Обобщение</w:t>
      </w:r>
      <w:r w:rsidR="00510B23" w:rsidRPr="00274B6A">
        <w:rPr>
          <w:rFonts w:ascii="Times New Roman" w:eastAsia="Times New Roman" w:hAnsi="Times New Roman" w:cs="Times New Roman"/>
          <w:sz w:val="24"/>
          <w:szCs w:val="24"/>
          <w:lang w:eastAsia="ar-SA"/>
        </w:rPr>
        <w:t xml:space="preserve"> -2час</w:t>
      </w:r>
    </w:p>
    <w:p w:rsidR="0062053C" w:rsidRPr="00274B6A" w:rsidRDefault="0062053C" w:rsidP="008D5685">
      <w:pPr>
        <w:tabs>
          <w:tab w:val="left" w:pos="851"/>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rPr>
        <w:t>9 класс</w:t>
      </w:r>
      <w:r w:rsidR="00CA768E" w:rsidRPr="00274B6A">
        <w:rPr>
          <w:rFonts w:ascii="Times New Roman" w:hAnsi="Times New Roman" w:cs="Times New Roman"/>
          <w:b/>
          <w:sz w:val="24"/>
          <w:szCs w:val="24"/>
        </w:rPr>
        <w:t xml:space="preserve"> Базовый уровень</w:t>
      </w:r>
      <w:r w:rsidR="00413D84" w:rsidRPr="00274B6A">
        <w:rPr>
          <w:rFonts w:ascii="Times New Roman" w:hAnsi="Times New Roman" w:cs="Times New Roman"/>
          <w:b/>
          <w:sz w:val="24"/>
          <w:szCs w:val="24"/>
        </w:rPr>
        <w:t>.</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(68 часов, 2</w:t>
      </w:r>
      <w:r w:rsidR="00413D84" w:rsidRPr="00274B6A">
        <w:rPr>
          <w:rFonts w:ascii="Times New Roman" w:hAnsi="Times New Roman" w:cs="Times New Roman"/>
          <w:sz w:val="24"/>
          <w:szCs w:val="24"/>
        </w:rPr>
        <w:t xml:space="preserve"> часа в неделю)</w:t>
      </w: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rPr>
        <w:t>I.  Законы взаимодействия и движения тел. (25 часов)</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Первый закон Ньютона. Второй закон Ньютона. Третий закон Ньютона. Свободное падение Закон Всемирного тя</w:t>
      </w:r>
      <w:r w:rsidR="009C3E4A" w:rsidRPr="00274B6A">
        <w:rPr>
          <w:rFonts w:ascii="Times New Roman" w:hAnsi="Times New Roman" w:cs="Times New Roman"/>
          <w:sz w:val="24"/>
          <w:szCs w:val="24"/>
        </w:rPr>
        <w:t xml:space="preserve">готения. Криволинейное движение. </w:t>
      </w:r>
      <w:r w:rsidRPr="00274B6A">
        <w:rPr>
          <w:rFonts w:ascii="Times New Roman" w:hAnsi="Times New Roman" w:cs="Times New Roman"/>
          <w:sz w:val="24"/>
          <w:szCs w:val="24"/>
        </w:rPr>
        <w:t>Движение по окружности. Искусственные спутники Земли. Ракеты. Импульс. Закон сохранения импульса.</w:t>
      </w:r>
      <w:r w:rsidR="009C3E4A" w:rsidRPr="00274B6A">
        <w:rPr>
          <w:rFonts w:ascii="Times New Roman" w:hAnsi="Times New Roman" w:cs="Times New Roman"/>
          <w:sz w:val="24"/>
          <w:szCs w:val="24"/>
        </w:rPr>
        <w:t xml:space="preserve">  Реактивное движение. Движение </w:t>
      </w:r>
      <w:r w:rsidRPr="00274B6A">
        <w:rPr>
          <w:rFonts w:ascii="Times New Roman" w:hAnsi="Times New Roman" w:cs="Times New Roman"/>
          <w:sz w:val="24"/>
          <w:szCs w:val="24"/>
        </w:rPr>
        <w:t>тела</w:t>
      </w:r>
      <w:r w:rsidR="009C3E4A" w:rsidRPr="00274B6A">
        <w:rPr>
          <w:rFonts w:ascii="Times New Roman" w:hAnsi="Times New Roman" w:cs="Times New Roman"/>
          <w:sz w:val="24"/>
          <w:szCs w:val="24"/>
        </w:rPr>
        <w:t>,</w:t>
      </w:r>
      <w:r w:rsidRPr="00274B6A">
        <w:rPr>
          <w:rFonts w:ascii="Times New Roman" w:hAnsi="Times New Roman" w:cs="Times New Roman"/>
          <w:sz w:val="24"/>
          <w:szCs w:val="24"/>
        </w:rPr>
        <w:t xml:space="preserve"> брошенного вертикально вверх. Движение тела</w:t>
      </w:r>
      <w:r w:rsidR="009C3E4A" w:rsidRPr="00274B6A">
        <w:rPr>
          <w:rFonts w:ascii="Times New Roman" w:hAnsi="Times New Roman" w:cs="Times New Roman"/>
          <w:sz w:val="24"/>
          <w:szCs w:val="24"/>
        </w:rPr>
        <w:t>,</w:t>
      </w:r>
      <w:r w:rsidRPr="00274B6A">
        <w:rPr>
          <w:rFonts w:ascii="Times New Roman" w:hAnsi="Times New Roman" w:cs="Times New Roman"/>
          <w:sz w:val="24"/>
          <w:szCs w:val="24"/>
        </w:rPr>
        <w:t xml:space="preserve"> брошенного под углом к горизонту. Движение тела</w:t>
      </w:r>
      <w:r w:rsidR="009C3E4A" w:rsidRPr="00274B6A">
        <w:rPr>
          <w:rFonts w:ascii="Times New Roman" w:hAnsi="Times New Roman" w:cs="Times New Roman"/>
          <w:sz w:val="24"/>
          <w:szCs w:val="24"/>
        </w:rPr>
        <w:t>,</w:t>
      </w:r>
      <w:r w:rsidRPr="00274B6A">
        <w:rPr>
          <w:rFonts w:ascii="Times New Roman" w:hAnsi="Times New Roman" w:cs="Times New Roman"/>
          <w:sz w:val="24"/>
          <w:szCs w:val="24"/>
        </w:rPr>
        <w:t xml:space="preserve"> брошенного горизонтально. Ускорение свободного падения на Земле и других планетах.</w:t>
      </w:r>
    </w:p>
    <w:p w:rsidR="00505439" w:rsidRPr="00274B6A" w:rsidRDefault="00505439" w:rsidP="008D5685">
      <w:pPr>
        <w:suppressAutoHyphens/>
        <w:ind w:left="567" w:firstLine="567"/>
        <w:jc w:val="both"/>
        <w:rPr>
          <w:rFonts w:ascii="Times New Roman" w:hAnsi="Times New Roman" w:cs="Times New Roman"/>
          <w:b/>
          <w:i/>
          <w:sz w:val="24"/>
          <w:szCs w:val="24"/>
        </w:rPr>
      </w:pPr>
      <w:r w:rsidRPr="00274B6A">
        <w:rPr>
          <w:rFonts w:ascii="Times New Roman" w:hAnsi="Times New Roman" w:cs="Times New Roman"/>
          <w:b/>
          <w:i/>
          <w:sz w:val="24"/>
          <w:szCs w:val="24"/>
        </w:rPr>
        <w:t>Фронтальные лабораторные работы.</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1. Исследование равноускоренного движения без начальной скорости.</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2.Измерение ускорения свободного падения.</w:t>
      </w: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rPr>
        <w:t>II. Механические колебания и волны. Звук. (10 часов)</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 xml:space="preserve">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w:t>
      </w:r>
      <w:r w:rsidRPr="00274B6A">
        <w:rPr>
          <w:rFonts w:ascii="Times New Roman" w:hAnsi="Times New Roman" w:cs="Times New Roman"/>
          <w:sz w:val="24"/>
          <w:szCs w:val="24"/>
        </w:rPr>
        <w:lastRenderedPageBreak/>
        <w:t>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Фронтальная лабораторная работа.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3.Исследование зависимости периода и частоты свободных колебаний математического маятника от его длины.</w:t>
      </w: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lang w:val="en-US"/>
        </w:rPr>
        <w:t>III</w:t>
      </w:r>
      <w:r w:rsidRPr="00274B6A">
        <w:rPr>
          <w:rFonts w:ascii="Times New Roman" w:hAnsi="Times New Roman" w:cs="Times New Roman"/>
          <w:b/>
          <w:sz w:val="24"/>
          <w:szCs w:val="24"/>
        </w:rPr>
        <w:t>. Электромагнитные явления. (17часов)</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Фронтальная лабораторная работа.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4.Изучение явления электромагнитной индукции.</w:t>
      </w: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rPr>
        <w:t>I V. Строение атома и атомного ядра (11 часов)</w:t>
      </w:r>
    </w:p>
    <w:p w:rsidR="00505439" w:rsidRPr="00274B6A" w:rsidRDefault="009C3E4A"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Радиоактивность. Альфа-, бет</w:t>
      </w:r>
      <w:r w:rsidR="00505439" w:rsidRPr="00274B6A">
        <w:rPr>
          <w:rFonts w:ascii="Times New Roman" w:hAnsi="Times New Roman" w:cs="Times New Roman"/>
          <w:sz w:val="24"/>
          <w:szCs w:val="24"/>
        </w:rPr>
        <w:t>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Фронтальная лабораторная работа.</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5.Изучение деления ядра атома урана по фотографии треков.</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6.Изучение треков заряженных частиц по готовым фотографиям.</w:t>
      </w:r>
    </w:p>
    <w:p w:rsidR="00505439" w:rsidRPr="00274B6A" w:rsidRDefault="00505439" w:rsidP="008D5685">
      <w:pPr>
        <w:suppressAutoHyphens/>
        <w:ind w:left="567" w:firstLine="567"/>
        <w:jc w:val="both"/>
        <w:rPr>
          <w:rFonts w:ascii="Times New Roman" w:hAnsi="Times New Roman" w:cs="Times New Roman"/>
          <w:b/>
          <w:sz w:val="24"/>
          <w:szCs w:val="24"/>
        </w:rPr>
      </w:pPr>
    </w:p>
    <w:p w:rsidR="00505439" w:rsidRPr="00274B6A" w:rsidRDefault="00505439" w:rsidP="008D5685">
      <w:pPr>
        <w:suppressAutoHyphens/>
        <w:ind w:left="567" w:firstLine="567"/>
        <w:jc w:val="both"/>
        <w:rPr>
          <w:rFonts w:ascii="Times New Roman" w:hAnsi="Times New Roman" w:cs="Times New Roman"/>
          <w:b/>
          <w:sz w:val="24"/>
          <w:szCs w:val="24"/>
        </w:rPr>
      </w:pPr>
      <w:r w:rsidRPr="00274B6A">
        <w:rPr>
          <w:rFonts w:ascii="Times New Roman" w:hAnsi="Times New Roman" w:cs="Times New Roman"/>
          <w:b/>
          <w:sz w:val="24"/>
          <w:szCs w:val="24"/>
        </w:rPr>
        <w:lastRenderedPageBreak/>
        <w:t xml:space="preserve">V. </w:t>
      </w:r>
      <w:r w:rsidR="009C3E4A" w:rsidRPr="00274B6A">
        <w:rPr>
          <w:rFonts w:ascii="Times New Roman" w:hAnsi="Times New Roman" w:cs="Times New Roman"/>
          <w:b/>
          <w:sz w:val="24"/>
          <w:szCs w:val="24"/>
        </w:rPr>
        <w:t xml:space="preserve">Строение и эволюция Вселенной </w:t>
      </w:r>
      <w:r w:rsidR="005300E5" w:rsidRPr="00274B6A">
        <w:rPr>
          <w:rFonts w:ascii="Times New Roman" w:hAnsi="Times New Roman" w:cs="Times New Roman"/>
          <w:b/>
          <w:sz w:val="24"/>
          <w:szCs w:val="24"/>
        </w:rPr>
        <w:t>(2часа</w:t>
      </w:r>
      <w:r w:rsidRPr="00274B6A">
        <w:rPr>
          <w:rFonts w:ascii="Times New Roman" w:hAnsi="Times New Roman" w:cs="Times New Roman"/>
          <w:b/>
          <w:sz w:val="24"/>
          <w:szCs w:val="24"/>
        </w:rPr>
        <w:t xml:space="preserve">) </w:t>
      </w:r>
    </w:p>
    <w:p w:rsidR="00505439" w:rsidRPr="00274B6A" w:rsidRDefault="00505439" w:rsidP="008D5685">
      <w:pPr>
        <w:suppressAutoHyphens/>
        <w:ind w:left="567" w:firstLine="567"/>
        <w:jc w:val="both"/>
        <w:rPr>
          <w:rFonts w:ascii="Times New Roman" w:hAnsi="Times New Roman" w:cs="Times New Roman"/>
          <w:sz w:val="24"/>
          <w:szCs w:val="24"/>
        </w:rPr>
      </w:pPr>
      <w:r w:rsidRPr="00274B6A">
        <w:rPr>
          <w:rFonts w:ascii="Times New Roman" w:hAnsi="Times New Roman" w:cs="Times New Roman"/>
          <w:sz w:val="24"/>
          <w:szCs w:val="24"/>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505439" w:rsidRDefault="0062053C" w:rsidP="00274B6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Обобщение  3 ч.</w:t>
      </w:r>
    </w:p>
    <w:p w:rsidR="0062053C" w:rsidRPr="00A43423" w:rsidRDefault="0062053C" w:rsidP="0062053C">
      <w:pPr>
        <w:suppressAutoHyphens/>
        <w:spacing w:after="0" w:line="240" w:lineRule="auto"/>
        <w:ind w:left="284" w:firstLine="709"/>
        <w:jc w:val="both"/>
        <w:rPr>
          <w:rFonts w:ascii="Times New Roman" w:eastAsia="Times New Roman" w:hAnsi="Times New Roman" w:cs="Times New Roman"/>
          <w:b/>
          <w:sz w:val="32"/>
          <w:szCs w:val="44"/>
          <w:lang w:eastAsia="ar-SA"/>
        </w:rPr>
      </w:pPr>
      <w:r w:rsidRPr="00A15C78">
        <w:rPr>
          <w:rFonts w:ascii="Times New Roman" w:eastAsia="Times New Roman" w:hAnsi="Times New Roman" w:cs="Times New Roman"/>
          <w:b/>
          <w:sz w:val="32"/>
          <w:szCs w:val="44"/>
          <w:lang w:eastAsia="ar-SA"/>
        </w:rPr>
        <w:t>9 класс Профильный уровень.</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Pr>
          <w:rFonts w:ascii="Times New Roman" w:eastAsia="Times New Roman" w:hAnsi="Times New Roman" w:cs="Times New Roman"/>
          <w:sz w:val="28"/>
          <w:szCs w:val="44"/>
          <w:lang w:eastAsia="ar-SA"/>
        </w:rPr>
        <w:t>(102 часа</w:t>
      </w:r>
      <w:r w:rsidRPr="00A15C78">
        <w:rPr>
          <w:rFonts w:ascii="Times New Roman" w:eastAsia="Times New Roman" w:hAnsi="Times New Roman" w:cs="Times New Roman"/>
          <w:sz w:val="28"/>
          <w:szCs w:val="44"/>
          <w:lang w:eastAsia="ar-SA"/>
        </w:rPr>
        <w:t>,3 часа в неделю)</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I.  Законы в</w:t>
      </w:r>
      <w:r>
        <w:rPr>
          <w:rFonts w:ascii="Times New Roman" w:eastAsia="Times New Roman" w:hAnsi="Times New Roman" w:cs="Times New Roman"/>
          <w:sz w:val="28"/>
          <w:szCs w:val="44"/>
          <w:lang w:eastAsia="ar-SA"/>
        </w:rPr>
        <w:t>заимодействия и движения тел. (47</w:t>
      </w:r>
      <w:r w:rsidRPr="00A15C78">
        <w:rPr>
          <w:rFonts w:ascii="Times New Roman" w:eastAsia="Times New Roman" w:hAnsi="Times New Roman" w:cs="Times New Roman"/>
          <w:sz w:val="28"/>
          <w:szCs w:val="44"/>
          <w:lang w:eastAsia="ar-SA"/>
        </w:rPr>
        <w:t xml:space="preserve"> часов)</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Первый закон Ньютона. Второй закон Ньютона. Третий закон Ньютона. Свободное падение Закон Всемирного тяготения. Криволинейное движение.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Фронтальные лабораторные работы.</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1. Исследование равноускоренного движения без начальной скорости.</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2.Измерение ускорения свободного падения.</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II. Механические колебания и волны. Звук. (1</w:t>
      </w:r>
      <w:r>
        <w:rPr>
          <w:rFonts w:ascii="Times New Roman" w:eastAsia="Times New Roman" w:hAnsi="Times New Roman" w:cs="Times New Roman"/>
          <w:sz w:val="28"/>
          <w:szCs w:val="44"/>
          <w:lang w:eastAsia="ar-SA"/>
        </w:rPr>
        <w:t>4</w:t>
      </w:r>
      <w:r w:rsidRPr="00A15C78">
        <w:rPr>
          <w:rFonts w:ascii="Times New Roman" w:eastAsia="Times New Roman" w:hAnsi="Times New Roman" w:cs="Times New Roman"/>
          <w:sz w:val="28"/>
          <w:szCs w:val="44"/>
          <w:lang w:eastAsia="ar-SA"/>
        </w:rPr>
        <w:t xml:space="preserve"> часов)</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Фронтальная лабораторная работа.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3.Исследование зависимости периода и частоты свободных колебаний математического маятника от его длины.</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val="en-US" w:eastAsia="ar-SA"/>
        </w:rPr>
        <w:t>III</w:t>
      </w:r>
      <w:r w:rsidRPr="00A15C78">
        <w:rPr>
          <w:rFonts w:ascii="Times New Roman" w:eastAsia="Times New Roman" w:hAnsi="Times New Roman" w:cs="Times New Roman"/>
          <w:sz w:val="28"/>
          <w:szCs w:val="44"/>
          <w:lang w:eastAsia="ar-SA"/>
        </w:rPr>
        <w:t>. Электромагнитные явления. (17часов)</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lastRenderedPageBreak/>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Фронтальная лабораторная работа.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4.Изучение явления электромагнитной индукции.</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 xml:space="preserve"> I V. Ст</w:t>
      </w:r>
      <w:r>
        <w:rPr>
          <w:rFonts w:ascii="Times New Roman" w:eastAsia="Times New Roman" w:hAnsi="Times New Roman" w:cs="Times New Roman"/>
          <w:sz w:val="28"/>
          <w:szCs w:val="44"/>
          <w:lang w:eastAsia="ar-SA"/>
        </w:rPr>
        <w:t>роение атома и атомного ядра (14</w:t>
      </w:r>
      <w:r w:rsidRPr="00A15C78">
        <w:rPr>
          <w:rFonts w:ascii="Times New Roman" w:eastAsia="Times New Roman" w:hAnsi="Times New Roman" w:cs="Times New Roman"/>
          <w:sz w:val="28"/>
          <w:szCs w:val="44"/>
          <w:lang w:eastAsia="ar-SA"/>
        </w:rPr>
        <w:t xml:space="preserve"> часов)</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Радиоактивность. Альфа-, бета-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Фронтальная лабораторная работа.</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5.Изучение деления ядра атома урана по фотографии треков.</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6.Изучение треков заряженных частиц по готовым фотографиям.</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 xml:space="preserve">V. </w:t>
      </w:r>
      <w:r>
        <w:rPr>
          <w:rFonts w:ascii="Times New Roman" w:eastAsia="Times New Roman" w:hAnsi="Times New Roman" w:cs="Times New Roman"/>
          <w:sz w:val="28"/>
          <w:szCs w:val="44"/>
          <w:lang w:eastAsia="ar-SA"/>
        </w:rPr>
        <w:t>Элементы астрономии (6</w:t>
      </w:r>
      <w:r w:rsidRPr="00A15C78">
        <w:rPr>
          <w:rFonts w:ascii="Times New Roman" w:eastAsia="Times New Roman" w:hAnsi="Times New Roman" w:cs="Times New Roman"/>
          <w:sz w:val="28"/>
          <w:szCs w:val="44"/>
          <w:lang w:eastAsia="ar-SA"/>
        </w:rPr>
        <w:t xml:space="preserve"> часов) </w:t>
      </w:r>
    </w:p>
    <w:p w:rsidR="0062053C"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sidRPr="00A15C78">
        <w:rPr>
          <w:rFonts w:ascii="Times New Roman" w:eastAsia="Times New Roman" w:hAnsi="Times New Roman" w:cs="Times New Roman"/>
          <w:sz w:val="28"/>
          <w:szCs w:val="44"/>
          <w:lang w:eastAsia="ar-SA"/>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w:t>
      </w:r>
      <w:r>
        <w:rPr>
          <w:rFonts w:ascii="Times New Roman" w:eastAsia="Times New Roman" w:hAnsi="Times New Roman" w:cs="Times New Roman"/>
          <w:sz w:val="28"/>
          <w:szCs w:val="44"/>
          <w:lang w:eastAsia="ar-SA"/>
        </w:rPr>
        <w:t>. Строение и эволюция Вселенной</w:t>
      </w:r>
    </w:p>
    <w:p w:rsidR="0062053C" w:rsidRPr="00A15C78" w:rsidRDefault="0062053C" w:rsidP="0062053C">
      <w:pPr>
        <w:suppressAutoHyphens/>
        <w:spacing w:after="0" w:line="240" w:lineRule="auto"/>
        <w:ind w:left="284" w:firstLine="709"/>
        <w:jc w:val="both"/>
        <w:rPr>
          <w:rFonts w:ascii="Times New Roman" w:eastAsia="Times New Roman" w:hAnsi="Times New Roman" w:cs="Times New Roman"/>
          <w:sz w:val="28"/>
          <w:szCs w:val="44"/>
          <w:lang w:eastAsia="ar-SA"/>
        </w:rPr>
      </w:pPr>
      <w:r>
        <w:rPr>
          <w:rFonts w:ascii="Times New Roman" w:eastAsia="Times New Roman" w:hAnsi="Times New Roman" w:cs="Times New Roman"/>
          <w:sz w:val="28"/>
          <w:szCs w:val="44"/>
          <w:lang w:eastAsia="ar-SA"/>
        </w:rPr>
        <w:t xml:space="preserve"> Обобщение (4 часа)</w:t>
      </w:r>
    </w:p>
    <w:p w:rsidR="0062053C" w:rsidRDefault="0062053C" w:rsidP="00274B6A">
      <w:pPr>
        <w:suppressAutoHyphens/>
        <w:ind w:firstLine="567"/>
        <w:jc w:val="both"/>
        <w:rPr>
          <w:rFonts w:ascii="Times New Roman" w:hAnsi="Times New Roman" w:cs="Times New Roman"/>
          <w:sz w:val="24"/>
          <w:szCs w:val="24"/>
        </w:rPr>
      </w:pPr>
    </w:p>
    <w:p w:rsidR="0062053C" w:rsidRDefault="0062053C" w:rsidP="00274B6A">
      <w:pPr>
        <w:suppressAutoHyphens/>
        <w:ind w:firstLine="567"/>
        <w:jc w:val="both"/>
        <w:rPr>
          <w:rFonts w:ascii="Times New Roman" w:hAnsi="Times New Roman" w:cs="Times New Roman"/>
          <w:sz w:val="24"/>
          <w:szCs w:val="24"/>
        </w:rPr>
      </w:pPr>
    </w:p>
    <w:p w:rsidR="0062053C" w:rsidRDefault="0062053C" w:rsidP="00274B6A">
      <w:pPr>
        <w:suppressAutoHyphens/>
        <w:ind w:firstLine="567"/>
        <w:jc w:val="both"/>
        <w:rPr>
          <w:rFonts w:ascii="Times New Roman" w:hAnsi="Times New Roman" w:cs="Times New Roman"/>
          <w:sz w:val="24"/>
          <w:szCs w:val="24"/>
        </w:rPr>
      </w:pPr>
    </w:p>
    <w:p w:rsidR="0062053C" w:rsidRPr="00274B6A" w:rsidRDefault="0062053C" w:rsidP="00274B6A">
      <w:pPr>
        <w:suppressAutoHyphens/>
        <w:ind w:firstLine="567"/>
        <w:jc w:val="both"/>
        <w:rPr>
          <w:rFonts w:ascii="Times New Roman" w:hAnsi="Times New Roman" w:cs="Times New Roman"/>
          <w:sz w:val="24"/>
          <w:szCs w:val="24"/>
        </w:rPr>
      </w:pPr>
    </w:p>
    <w:p w:rsidR="002A06EB" w:rsidRPr="002A06EB" w:rsidRDefault="002A06EB" w:rsidP="002A06EB">
      <w:pPr>
        <w:suppressAutoHyphens/>
        <w:spacing w:after="0" w:line="240" w:lineRule="auto"/>
        <w:jc w:val="center"/>
        <w:rPr>
          <w:rFonts w:ascii="Times New Roman" w:eastAsia="Times New Roman" w:hAnsi="Times New Roman" w:cs="Times New Roman"/>
          <w:b/>
          <w:sz w:val="28"/>
          <w:szCs w:val="28"/>
          <w:lang w:eastAsia="ar-SA"/>
        </w:rPr>
      </w:pPr>
      <w:r w:rsidRPr="002A06EB">
        <w:rPr>
          <w:rFonts w:ascii="Times New Roman" w:eastAsia="Times New Roman" w:hAnsi="Times New Roman" w:cs="Times New Roman"/>
          <w:b/>
          <w:sz w:val="28"/>
          <w:szCs w:val="28"/>
          <w:lang w:eastAsia="ar-SA"/>
        </w:rPr>
        <w:lastRenderedPageBreak/>
        <w:t>Тематическое планирование по физике 7-9 классы.</w:t>
      </w:r>
    </w:p>
    <w:p w:rsidR="002A06EB" w:rsidRPr="002A06EB" w:rsidRDefault="002A06EB" w:rsidP="002A06EB">
      <w:pPr>
        <w:suppressAutoHyphens/>
        <w:spacing w:after="0" w:line="240" w:lineRule="auto"/>
        <w:jc w:val="center"/>
        <w:rPr>
          <w:rFonts w:ascii="Times New Roman" w:eastAsia="Times New Roman" w:hAnsi="Times New Roman" w:cs="Times New Roman"/>
          <w:b/>
          <w:sz w:val="28"/>
          <w:szCs w:val="28"/>
          <w:lang w:eastAsia="ar-SA"/>
        </w:rPr>
      </w:pPr>
      <w:r w:rsidRPr="002A06EB">
        <w:rPr>
          <w:rFonts w:ascii="Times New Roman" w:eastAsia="Times New Roman" w:hAnsi="Times New Roman" w:cs="Times New Roman"/>
          <w:b/>
          <w:sz w:val="28"/>
          <w:szCs w:val="28"/>
          <w:lang w:eastAsia="ar-SA"/>
        </w:rPr>
        <w:t>7 класс</w:t>
      </w:r>
    </w:p>
    <w:tbl>
      <w:tblPr>
        <w:tblW w:w="142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1227"/>
      </w:tblGrid>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D627F6"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8D5685">
        <w:tc>
          <w:tcPr>
            <w:tcW w:w="14204" w:type="dxa"/>
            <w:gridSpan w:val="2"/>
          </w:tcPr>
          <w:p w:rsidR="002A06EB" w:rsidRPr="002A06EB" w:rsidRDefault="002A06EB" w:rsidP="002A06EB">
            <w:pPr>
              <w:tabs>
                <w:tab w:val="left" w:pos="3228"/>
                <w:tab w:val="center" w:pos="8097"/>
              </w:tabs>
              <w:spacing w:after="0" w:line="240" w:lineRule="auto"/>
              <w:jc w:val="center"/>
              <w:rPr>
                <w:rFonts w:ascii="Times New Roman" w:eastAsia="Times New Roman" w:hAnsi="Times New Roman" w:cs="Times New Roman"/>
                <w:b/>
                <w:sz w:val="24"/>
                <w:szCs w:val="24"/>
                <w:lang w:eastAsia="ar-SA"/>
              </w:rPr>
            </w:pPr>
            <w:r w:rsidRPr="002A06EB">
              <w:rPr>
                <w:rFonts w:ascii="Times New Roman" w:eastAsia="Times New Roman" w:hAnsi="Times New Roman" w:cs="Times New Roman"/>
                <w:b/>
                <w:sz w:val="24"/>
                <w:szCs w:val="24"/>
                <w:lang w:eastAsia="ar-SA"/>
              </w:rPr>
              <w:t>Физика и физические методы изучения природы (4 часа)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val="en-US" w:eastAsia="ru-RU"/>
              </w:rPr>
            </w:pPr>
            <w:r w:rsidRPr="002A06EB">
              <w:rPr>
                <w:rFonts w:ascii="Times New Roman" w:eastAsia="Times New Roman" w:hAnsi="Times New Roman" w:cs="Times New Roman"/>
                <w:sz w:val="24"/>
                <w:szCs w:val="24"/>
                <w:lang w:eastAsia="ar-SA"/>
              </w:rPr>
              <w:t>Что изучает физика. Некото</w:t>
            </w:r>
            <w:r w:rsidRPr="002A06EB">
              <w:rPr>
                <w:rFonts w:ascii="Times New Roman" w:eastAsia="Times New Roman" w:hAnsi="Times New Roman" w:cs="Times New Roman"/>
                <w:sz w:val="24"/>
                <w:szCs w:val="24"/>
                <w:lang w:eastAsia="ar-SA"/>
              </w:rPr>
              <w:softHyphen/>
              <w:t>рые физические термины. Наблю</w:t>
            </w:r>
            <w:r w:rsidRPr="002A06EB">
              <w:rPr>
                <w:rFonts w:ascii="Times New Roman" w:eastAsia="Times New Roman" w:hAnsi="Times New Roman" w:cs="Times New Roman"/>
                <w:sz w:val="24"/>
                <w:szCs w:val="24"/>
                <w:lang w:eastAsia="ar-SA"/>
              </w:rPr>
              <w:softHyphen/>
              <w:t>дения и опыты.</w:t>
            </w:r>
          </w:p>
        </w:tc>
        <w:tc>
          <w:tcPr>
            <w:tcW w:w="11227" w:type="dxa"/>
          </w:tcPr>
          <w:p w:rsidR="002A06EB" w:rsidRPr="002A06EB" w:rsidRDefault="002A06EB" w:rsidP="002A06EB">
            <w:pPr>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объяснять, описывать физические явления, отличать физические явления от химических явлений;</w:t>
            </w:r>
          </w:p>
          <w:p w:rsidR="002A06EB" w:rsidRPr="002A06EB" w:rsidRDefault="002A06EB" w:rsidP="002A06EB">
            <w:pPr>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проводить наблюдения физических явлений, анализировать и классифици</w:t>
            </w:r>
            <w:r w:rsidRPr="002A06EB">
              <w:rPr>
                <w:rFonts w:ascii="Times New Roman" w:eastAsia="Times New Roman" w:hAnsi="Times New Roman" w:cs="Times New Roman"/>
                <w:lang w:eastAsia="ar-SA"/>
              </w:rPr>
              <w:softHyphen/>
              <w:t>ровать их, различать методы изучения физики;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Физические величины. Измерение физических величин. Точность и по</w:t>
            </w:r>
            <w:r w:rsidRPr="002A06EB">
              <w:rPr>
                <w:rFonts w:ascii="Times New Roman" w:eastAsia="Times New Roman" w:hAnsi="Times New Roman" w:cs="Times New Roman"/>
                <w:sz w:val="24"/>
                <w:szCs w:val="24"/>
                <w:lang w:eastAsia="ar-SA"/>
              </w:rPr>
              <w:softHyphen/>
              <w:t>грешность измере</w:t>
            </w:r>
            <w:r w:rsidRPr="002A06EB">
              <w:rPr>
                <w:rFonts w:ascii="Times New Roman" w:eastAsia="Times New Roman" w:hAnsi="Times New Roman" w:cs="Times New Roman"/>
                <w:sz w:val="24"/>
                <w:szCs w:val="24"/>
                <w:lang w:eastAsia="ar-SA"/>
              </w:rPr>
              <w:softHyphen/>
              <w:t>ний.</w:t>
            </w:r>
          </w:p>
          <w:p w:rsidR="002A06EB" w:rsidRPr="002A06EB" w:rsidRDefault="002A06EB" w:rsidP="002A06EB">
            <w:pPr>
              <w:spacing w:after="0" w:line="240" w:lineRule="auto"/>
              <w:rPr>
                <w:rFonts w:ascii="Times New Roman" w:eastAsia="Times New Roman" w:hAnsi="Times New Roman" w:cs="Times New Roman"/>
                <w:sz w:val="24"/>
                <w:szCs w:val="24"/>
                <w:lang w:eastAsia="ru-RU"/>
              </w:rPr>
            </w:pPr>
          </w:p>
        </w:tc>
        <w:tc>
          <w:tcPr>
            <w:tcW w:w="11227" w:type="dxa"/>
          </w:tcPr>
          <w:p w:rsidR="002A06EB" w:rsidRPr="002A06EB" w:rsidRDefault="002A06EB" w:rsidP="002A06EB">
            <w:pPr>
              <w:widowControl w:val="0"/>
              <w:shd w:val="clear" w:color="auto" w:fill="FFFFFF"/>
              <w:tabs>
                <w:tab w:val="left" w:pos="68"/>
              </w:tabs>
              <w:autoSpaceDE w:val="0"/>
              <w:autoSpaceDN w:val="0"/>
              <w:adjustRightInd w:val="0"/>
              <w:spacing w:after="0" w:line="240" w:lineRule="auto"/>
              <w:ind w:right="-11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расстояния, промежутки времени, температуру;</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цену деления шкалы из</w:t>
            </w:r>
            <w:r w:rsidRPr="002A06EB">
              <w:rPr>
                <w:rFonts w:ascii="Times New Roman" w:eastAsia="Times New Roman" w:hAnsi="Times New Roman" w:cs="Times New Roman"/>
                <w:lang w:eastAsia="ru-RU"/>
              </w:rPr>
              <w:softHyphen/>
              <w:t>мерительного цилиндра;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объем жидкости с по</w:t>
            </w:r>
            <w:r w:rsidRPr="002A06EB">
              <w:rPr>
                <w:rFonts w:ascii="Times New Roman" w:eastAsia="Times New Roman" w:hAnsi="Times New Roman" w:cs="Times New Roman"/>
                <w:lang w:eastAsia="ru-RU"/>
              </w:rPr>
              <w:softHyphen/>
              <w:t>мощью измерительного цилиндра;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переводить значения физических ве</w:t>
            </w:r>
            <w:r w:rsidRPr="002A06EB">
              <w:rPr>
                <w:rFonts w:ascii="Times New Roman" w:eastAsia="Times New Roman" w:hAnsi="Times New Roman" w:cs="Times New Roman"/>
                <w:lang w:eastAsia="ru-RU"/>
              </w:rPr>
              <w:softHyphen/>
              <w:t>личин в СИ, определять погрешность измерения, записывать результат изме</w:t>
            </w:r>
            <w:r w:rsidRPr="002A06EB">
              <w:rPr>
                <w:rFonts w:ascii="Times New Roman" w:eastAsia="Times New Roman" w:hAnsi="Times New Roman" w:cs="Times New Roman"/>
                <w:lang w:eastAsia="ru-RU"/>
              </w:rPr>
              <w:softHyphen/>
              <w:t>рения с учетом погрешности;</w:t>
            </w:r>
          </w:p>
        </w:tc>
      </w:tr>
      <w:tr w:rsidR="002A06EB" w:rsidRPr="002A06EB" w:rsidTr="00A43423">
        <w:trPr>
          <w:trHeight w:val="1126"/>
        </w:trPr>
        <w:tc>
          <w:tcPr>
            <w:tcW w:w="2977" w:type="dxa"/>
          </w:tcPr>
          <w:p w:rsidR="002A06EB" w:rsidRPr="002A06EB" w:rsidRDefault="002A06EB" w:rsidP="002A06EB">
            <w:pPr>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Лабораторная работа № 1</w:t>
            </w:r>
          </w:p>
          <w:p w:rsidR="002A06EB" w:rsidRPr="002A06EB" w:rsidRDefault="002A06EB" w:rsidP="002A06EB">
            <w:pPr>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«Измерение физических величин с учетом абсолютной погрешности».</w:t>
            </w:r>
          </w:p>
          <w:p w:rsidR="002A06EB" w:rsidRPr="002A06EB" w:rsidRDefault="002A06EB" w:rsidP="002A06EB">
            <w:pPr>
              <w:spacing w:after="0" w:line="240" w:lineRule="auto"/>
              <w:rPr>
                <w:rFonts w:ascii="Times New Roman" w:eastAsia="Times New Roman" w:hAnsi="Times New Roman" w:cs="Times New Roman"/>
                <w:sz w:val="24"/>
                <w:szCs w:val="24"/>
                <w:lang w:eastAsia="ar-SA"/>
              </w:rPr>
            </w:pPr>
          </w:p>
        </w:tc>
        <w:tc>
          <w:tcPr>
            <w:tcW w:w="11227" w:type="dxa"/>
          </w:tcPr>
          <w:p w:rsidR="002A06EB" w:rsidRPr="002A06EB" w:rsidRDefault="002A06EB" w:rsidP="002A06EB">
            <w:pPr>
              <w:widowControl w:val="0"/>
              <w:shd w:val="clear" w:color="auto" w:fill="FFFFFF"/>
              <w:tabs>
                <w:tab w:val="left" w:pos="68"/>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находить цену деления любого изме</w:t>
            </w:r>
            <w:r w:rsidRPr="002A06EB">
              <w:rPr>
                <w:rFonts w:ascii="Times New Roman" w:eastAsia="Times New Roman" w:hAnsi="Times New Roman" w:cs="Times New Roman"/>
                <w:lang w:eastAsia="ru-RU"/>
              </w:rPr>
              <w:softHyphen/>
              <w:t>рительного прибора, представлять результаты измерений в виде таблиц;</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 опреде</w:t>
            </w:r>
            <w:r w:rsidRPr="002A06EB">
              <w:rPr>
                <w:rFonts w:ascii="Times New Roman" w:eastAsia="Times New Roman" w:hAnsi="Times New Roman" w:cs="Times New Roman"/>
                <w:lang w:eastAsia="ru-RU"/>
              </w:rPr>
              <w:softHyphen/>
              <w:t>лению цены деления измерительного</w:t>
            </w:r>
            <w:r w:rsidRPr="002A06EB">
              <w:rPr>
                <w:rFonts w:ascii="Times New Roman" w:eastAsia="Times New Roman" w:hAnsi="Times New Roman" w:cs="Times New Roman"/>
                <w:lang w:eastAsia="ru-RU"/>
              </w:rPr>
              <w:br/>
              <w:t>прибора, делать выводы;</w:t>
            </w:r>
          </w:p>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Физика и техника.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выделять основные этапы развития физической науки и называть имена выдающихся ученых;</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место физики как науки, делать выводы о развитии физической науки и ее достижениях;</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составлять план презентации;</w:t>
            </w:r>
          </w:p>
        </w:tc>
      </w:tr>
      <w:tr w:rsidR="002A06EB" w:rsidRPr="002A06EB" w:rsidTr="008D5685">
        <w:tc>
          <w:tcPr>
            <w:tcW w:w="14204" w:type="dxa"/>
            <w:gridSpan w:val="2"/>
          </w:tcPr>
          <w:p w:rsidR="002A06EB" w:rsidRPr="002A06EB" w:rsidRDefault="002A06EB" w:rsidP="002A06EB">
            <w:pPr>
              <w:adjustRightInd w:val="0"/>
              <w:spacing w:after="0" w:line="240" w:lineRule="auto"/>
              <w:jc w:val="center"/>
              <w:rPr>
                <w:rFonts w:ascii="Times New Roman" w:eastAsia="Times New Roman" w:hAnsi="Times New Roman" w:cs="Times New Roman"/>
                <w:sz w:val="24"/>
                <w:szCs w:val="24"/>
                <w:lang w:eastAsia="ru-RU"/>
              </w:rPr>
            </w:pPr>
            <w:r w:rsidRPr="002A06EB">
              <w:rPr>
                <w:rFonts w:ascii="Times New Roman" w:eastAsia="Times New Roman" w:hAnsi="Times New Roman" w:cs="Times New Roman"/>
                <w:b/>
                <w:sz w:val="24"/>
                <w:szCs w:val="24"/>
                <w:lang w:eastAsia="ar-SA"/>
              </w:rPr>
              <w:t xml:space="preserve">Первоначальные </w:t>
            </w:r>
            <w:r w:rsidR="00527493">
              <w:rPr>
                <w:rFonts w:ascii="Times New Roman" w:eastAsia="Times New Roman" w:hAnsi="Times New Roman" w:cs="Times New Roman"/>
                <w:b/>
                <w:sz w:val="24"/>
                <w:szCs w:val="24"/>
                <w:lang w:eastAsia="ar-SA"/>
              </w:rPr>
              <w:t xml:space="preserve">сведения о строении вещества (5 </w:t>
            </w:r>
            <w:r w:rsidRPr="002A06EB">
              <w:rPr>
                <w:rFonts w:ascii="Times New Roman" w:eastAsia="Times New Roman" w:hAnsi="Times New Roman" w:cs="Times New Roman"/>
                <w:b/>
                <w:sz w:val="24"/>
                <w:szCs w:val="24"/>
                <w:lang w:eastAsia="ar-SA"/>
              </w:rPr>
              <w:t>часов)</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Строение вещества. </w:t>
            </w:r>
          </w:p>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Молекулы.</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объяснять опыты, подтверждающие молекулярное строение вещества, бро</w:t>
            </w:r>
            <w:r w:rsidRPr="002A06EB">
              <w:rPr>
                <w:rFonts w:ascii="Times New Roman" w:eastAsia="Times New Roman" w:hAnsi="Times New Roman" w:cs="Times New Roman"/>
                <w:lang w:eastAsia="ar-SA"/>
              </w:rPr>
              <w:softHyphen/>
              <w:t>уновское движение;</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схематически изображать молекулы воды и кислорода;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размер малых тел;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сравнивать размеры молекул разных веществ: воды, воздуха;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основные свойства моле</w:t>
            </w:r>
            <w:r w:rsidRPr="002A06EB">
              <w:rPr>
                <w:rFonts w:ascii="Times New Roman" w:eastAsia="Times New Roman" w:hAnsi="Times New Roman" w:cs="Times New Roman"/>
                <w:lang w:eastAsia="ru-RU"/>
              </w:rPr>
              <w:softHyphen/>
              <w:t>кул, физические явления на основе зна</w:t>
            </w:r>
            <w:r w:rsidRPr="002A06EB">
              <w:rPr>
                <w:rFonts w:ascii="Times New Roman" w:eastAsia="Times New Roman" w:hAnsi="Times New Roman" w:cs="Times New Roman"/>
                <w:lang w:eastAsia="ru-RU"/>
              </w:rPr>
              <w:softHyphen/>
              <w:t>ний о строении вещества;</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Лабораторная работа №2 </w:t>
            </w:r>
          </w:p>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«Измерение размеров малых тел»</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размеры малых тел мето</w:t>
            </w:r>
            <w:r w:rsidRPr="002A06EB">
              <w:rPr>
                <w:rFonts w:ascii="Times New Roman" w:eastAsia="Times New Roman" w:hAnsi="Times New Roman" w:cs="Times New Roman"/>
                <w:lang w:eastAsia="ru-RU"/>
              </w:rPr>
              <w:softHyphen/>
              <w:t xml:space="preserve">дом рядов, различать способы </w:t>
            </w:r>
            <w:r w:rsidRPr="002A06EB">
              <w:rPr>
                <w:rFonts w:ascii="Times New Roman" w:eastAsia="Times New Roman" w:hAnsi="Times New Roman" w:cs="Times New Roman"/>
                <w:lang w:eastAsia="ru-RU"/>
              </w:rPr>
              <w:br/>
              <w:t>измере</w:t>
            </w:r>
            <w:r w:rsidRPr="002A06EB">
              <w:rPr>
                <w:rFonts w:ascii="Times New Roman" w:eastAsia="Times New Roman" w:hAnsi="Times New Roman" w:cs="Times New Roman"/>
                <w:lang w:eastAsia="ru-RU"/>
              </w:rPr>
              <w:softHyphen/>
              <w:t>ния размеров малых тел;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представлять результаты измеренийв виде таблиц;</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выполнять исследовательский экспе</w:t>
            </w:r>
            <w:r w:rsidRPr="002A06EB">
              <w:rPr>
                <w:rFonts w:ascii="Times New Roman" w:eastAsia="Times New Roman" w:hAnsi="Times New Roman" w:cs="Times New Roman"/>
                <w:lang w:eastAsia="ru-RU"/>
              </w:rPr>
              <w:softHyphen/>
              <w:t xml:space="preserve">римент по определению размеров </w:t>
            </w:r>
            <w:r w:rsidRPr="002A06EB">
              <w:rPr>
                <w:rFonts w:ascii="Times New Roman" w:eastAsia="Times New Roman" w:hAnsi="Times New Roman" w:cs="Times New Roman"/>
                <w:lang w:eastAsia="ru-RU"/>
              </w:rPr>
              <w:br/>
              <w:t>ма</w:t>
            </w:r>
            <w:r w:rsidRPr="002A06EB">
              <w:rPr>
                <w:rFonts w:ascii="Times New Roman" w:eastAsia="Times New Roman" w:hAnsi="Times New Roman" w:cs="Times New Roman"/>
                <w:lang w:eastAsia="ru-RU"/>
              </w:rPr>
              <w:softHyphen/>
              <w:t>лых тел, 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lastRenderedPageBreak/>
              <w:t>Броуновское движение. Диффузия в газах, жидкостях и твердых телах</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явление диффузии и зависимость скорости ее протекания от температуры тела;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диффузии в окружающем мире;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наблюдать процесс образования кристаллов;</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опытов по движению молекул и диффузии;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исследовательскую работу по выращиванию кристаллов, делать выводы;</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Взаимное притяжение и отталкивание молекул</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 объяснять опыты по об</w:t>
            </w:r>
            <w:r w:rsidRPr="002A06EB">
              <w:rPr>
                <w:rFonts w:ascii="Times New Roman" w:eastAsia="Times New Roman" w:hAnsi="Times New Roman" w:cs="Times New Roman"/>
                <w:lang w:eastAsia="ru-RU"/>
              </w:rPr>
              <w:softHyphen/>
              <w:t>наружению сил взаимного притяжения и отталкивания молекул;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наблюдать и исследовать явление смачивания и несмачивания тел, объяс</w:t>
            </w:r>
            <w:r w:rsidRPr="002A06EB">
              <w:rPr>
                <w:rFonts w:ascii="Times New Roman" w:eastAsia="Times New Roman" w:hAnsi="Times New Roman" w:cs="Times New Roman"/>
                <w:lang w:eastAsia="ru-RU"/>
              </w:rPr>
              <w:softHyphen/>
              <w:t>нять данные явления на основе знаний о взаимодействии молекул;</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Агрегатные состояния вещест</w:t>
            </w:r>
            <w:r w:rsidRPr="002A06EB">
              <w:rPr>
                <w:rFonts w:ascii="Times New Roman" w:eastAsia="Times New Roman" w:hAnsi="Times New Roman" w:cs="Times New Roman"/>
                <w:sz w:val="24"/>
                <w:szCs w:val="24"/>
                <w:lang w:eastAsia="ar-SA"/>
              </w:rPr>
              <w:softHyphen/>
              <w:t>ва. Свойства газов, жидкостей и твер</w:t>
            </w:r>
            <w:r w:rsidRPr="002A06EB">
              <w:rPr>
                <w:rFonts w:ascii="Times New Roman" w:eastAsia="Times New Roman" w:hAnsi="Times New Roman" w:cs="Times New Roman"/>
                <w:sz w:val="24"/>
                <w:szCs w:val="24"/>
                <w:lang w:eastAsia="ar-SA"/>
              </w:rPr>
              <w:softHyphen/>
              <w:t>дых тел.</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доказывать наличие различия в мо</w:t>
            </w:r>
            <w:r w:rsidRPr="002A06EB">
              <w:rPr>
                <w:rFonts w:ascii="Times New Roman" w:eastAsia="Times New Roman" w:hAnsi="Times New Roman" w:cs="Times New Roman"/>
                <w:lang w:eastAsia="ru-RU"/>
              </w:rPr>
              <w:softHyphen/>
              <w:t>лекулярном строении твердых тел, жидкостей и газов;</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практического использования свойств веществ в раз</w:t>
            </w:r>
            <w:r w:rsidRPr="002A06EB">
              <w:rPr>
                <w:rFonts w:ascii="Times New Roman" w:eastAsia="Times New Roman" w:hAnsi="Times New Roman" w:cs="Times New Roman"/>
                <w:lang w:eastAsia="ru-RU"/>
              </w:rPr>
              <w:softHyphen/>
              <w:t>личных агрегатных состояниях;</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выполнять исследовательский экспе</w:t>
            </w:r>
            <w:r w:rsidRPr="002A06EB">
              <w:rPr>
                <w:rFonts w:ascii="Times New Roman" w:eastAsia="Times New Roman" w:hAnsi="Times New Roman" w:cs="Times New Roman"/>
                <w:lang w:eastAsia="ru-RU"/>
              </w:rPr>
              <w:softHyphen/>
              <w:t>римент по изменению агрегатного со</w:t>
            </w:r>
            <w:r w:rsidRPr="002A06EB">
              <w:rPr>
                <w:rFonts w:ascii="Times New Roman" w:eastAsia="Times New Roman" w:hAnsi="Times New Roman" w:cs="Times New Roman"/>
                <w:lang w:eastAsia="ru-RU"/>
              </w:rPr>
              <w:softHyphen/>
              <w:t>стояния воды, анализировать его и де</w:t>
            </w:r>
            <w:r w:rsidRPr="002A06EB">
              <w:rPr>
                <w:rFonts w:ascii="Times New Roman" w:eastAsia="Times New Roman" w:hAnsi="Times New Roman" w:cs="Times New Roman"/>
                <w:lang w:eastAsia="ru-RU"/>
              </w:rPr>
              <w:softHyphen/>
              <w:t>лать выводы;</w:t>
            </w:r>
          </w:p>
        </w:tc>
      </w:tr>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D627F6" w:rsidP="00D627F6">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8D5685">
        <w:tc>
          <w:tcPr>
            <w:tcW w:w="14204" w:type="dxa"/>
            <w:gridSpan w:val="2"/>
          </w:tcPr>
          <w:p w:rsidR="002A06EB" w:rsidRPr="002A06EB" w:rsidRDefault="00527493" w:rsidP="002A06EB">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Взаимодействие тел (21</w:t>
            </w:r>
            <w:r w:rsidR="002A06EB" w:rsidRPr="002A06EB">
              <w:rPr>
                <w:rFonts w:ascii="Times New Roman" w:eastAsia="Times New Roman" w:hAnsi="Times New Roman" w:cs="Times New Roman"/>
                <w:b/>
                <w:sz w:val="24"/>
                <w:szCs w:val="24"/>
                <w:lang w:eastAsia="ar-SA"/>
              </w:rPr>
              <w:t xml:space="preserve"> часа)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Механическое движение. Равномерное и неравномерное движение.</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определять траекторию движения тела;</w:t>
            </w:r>
          </w:p>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переводить основную единицу пути в км, мм, см, дм;</w:t>
            </w:r>
          </w:p>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различать равномерное и неравно</w:t>
            </w:r>
            <w:r w:rsidRPr="002A06EB">
              <w:rPr>
                <w:rFonts w:ascii="Times New Roman" w:eastAsia="Times New Roman" w:hAnsi="Times New Roman" w:cs="Times New Roman"/>
                <w:lang w:eastAsia="ar-SA"/>
              </w:rPr>
              <w:softHyphen/>
              <w:t>мерное движение;</w:t>
            </w:r>
          </w:p>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доказывать относительность движе</w:t>
            </w:r>
            <w:r w:rsidRPr="002A06EB">
              <w:rPr>
                <w:rFonts w:ascii="Times New Roman" w:eastAsia="Times New Roman" w:hAnsi="Times New Roman" w:cs="Times New Roman"/>
                <w:lang w:eastAsia="ar-SA"/>
              </w:rPr>
              <w:softHyphen/>
              <w:t>ния тела;</w:t>
            </w:r>
          </w:p>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определять тело, относительно кото</w:t>
            </w:r>
            <w:r w:rsidRPr="002A06EB">
              <w:rPr>
                <w:rFonts w:ascii="Times New Roman" w:eastAsia="Times New Roman" w:hAnsi="Times New Roman" w:cs="Times New Roman"/>
                <w:lang w:eastAsia="ar-SA"/>
              </w:rPr>
              <w:softHyphen/>
              <w:t>рого происходит движение;</w:t>
            </w:r>
          </w:p>
          <w:p w:rsidR="002A06EB" w:rsidRPr="002A06EB" w:rsidRDefault="002A06EB" w:rsidP="002A06EB">
            <w:pPr>
              <w:adjustRightInd w:val="0"/>
              <w:spacing w:after="0" w:line="240" w:lineRule="auto"/>
              <w:rPr>
                <w:rFonts w:ascii="Times New Roman" w:eastAsia="Times New Roman" w:hAnsi="Times New Roman" w:cs="Times New Roman"/>
                <w:lang w:eastAsia="ar-SA"/>
              </w:rPr>
            </w:pPr>
            <w:r w:rsidRPr="002A06EB">
              <w:rPr>
                <w:rFonts w:ascii="Times New Roman" w:eastAsia="Times New Roman" w:hAnsi="Times New Roman" w:cs="Times New Roman"/>
                <w:lang w:eastAsia="ar-SA"/>
              </w:rPr>
              <w:t>- использовать межпредметные связи физики, географии, математики;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ar-SA"/>
              </w:rPr>
              <w:t>- проводить эксперимент по изучению механического движения, сравнивать опытные данные,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Скорость. Единицы скорости.</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рассчитывать скорость тела при рав</w:t>
            </w:r>
            <w:r w:rsidRPr="002A06EB">
              <w:rPr>
                <w:rFonts w:ascii="Times New Roman" w:eastAsia="Times New Roman" w:hAnsi="Times New Roman" w:cs="Times New Roman"/>
                <w:lang w:eastAsia="ru-RU"/>
              </w:rPr>
              <w:softHyphen/>
              <w:t>номерном и среднюю скорость при не</w:t>
            </w:r>
            <w:r w:rsidRPr="002A06EB">
              <w:rPr>
                <w:rFonts w:ascii="Times New Roman" w:eastAsia="Times New Roman" w:hAnsi="Times New Roman" w:cs="Times New Roman"/>
                <w:lang w:eastAsia="ru-RU"/>
              </w:rPr>
              <w:softHyphen/>
              <w:t>равномерном движении;</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выражать скорость в км/ч, м/с;</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таблицу скоростей движения некоторых тел;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среднюю скорость движения заводного автомобиля;</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графически изображать скорость, описывать равномерное движение;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геогра</w:t>
            </w:r>
            <w:r w:rsidRPr="002A06EB">
              <w:rPr>
                <w:rFonts w:ascii="Times New Roman" w:eastAsia="Times New Roman" w:hAnsi="Times New Roman" w:cs="Times New Roman"/>
                <w:lang w:eastAsia="ru-RU"/>
              </w:rPr>
              <w:softHyphen/>
              <w:t>фии, математики;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Расчет пути и времени движения.</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xml:space="preserve">- </w:t>
            </w:r>
            <w:r w:rsidRPr="002A06EB">
              <w:rPr>
                <w:rFonts w:ascii="Times New Roman" w:eastAsia="Times New Roman" w:hAnsi="Times New Roman" w:cs="Times New Roman"/>
                <w:sz w:val="21"/>
                <w:szCs w:val="21"/>
                <w:lang w:eastAsia="ru-RU"/>
              </w:rPr>
              <w:t>представлять результаты измерений и вычислений в виде таблиц и графиков;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путь, пройденный за дан</w:t>
            </w:r>
            <w:r w:rsidRPr="002A06EB">
              <w:rPr>
                <w:rFonts w:ascii="Times New Roman" w:eastAsia="Times New Roman" w:hAnsi="Times New Roman" w:cs="Times New Roman"/>
                <w:lang w:eastAsia="ru-RU"/>
              </w:rPr>
              <w:softHyphen/>
              <w:t>ный промежуток времени, скорость тела по графику зависимости пути равномер</w:t>
            </w:r>
            <w:r w:rsidRPr="002A06EB">
              <w:rPr>
                <w:rFonts w:ascii="Times New Roman" w:eastAsia="Times New Roman" w:hAnsi="Times New Roman" w:cs="Times New Roman"/>
                <w:lang w:eastAsia="ru-RU"/>
              </w:rPr>
              <w:softHyphen/>
              <w:t>ного движения от времени;</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Инерция. Взаимодействие тел.</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находить связь между взаимодейст</w:t>
            </w:r>
            <w:r w:rsidRPr="002A06EB">
              <w:rPr>
                <w:rFonts w:ascii="Times New Roman" w:eastAsia="Times New Roman" w:hAnsi="Times New Roman" w:cs="Times New Roman"/>
                <w:lang w:eastAsia="ru-RU"/>
              </w:rPr>
              <w:softHyphen/>
              <w:t>вием тел и скоростью их движения;</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проявления яв</w:t>
            </w:r>
            <w:r w:rsidRPr="002A06EB">
              <w:rPr>
                <w:rFonts w:ascii="Times New Roman" w:eastAsia="Times New Roman" w:hAnsi="Times New Roman" w:cs="Times New Roman"/>
                <w:lang w:eastAsia="ru-RU"/>
              </w:rPr>
              <w:softHyphen/>
              <w:t>ления инерции в быту;</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xml:space="preserve">- объяснять явление инерции; </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взаимодействия тел, приводящего к изменению их ско</w:t>
            </w:r>
            <w:r w:rsidRPr="002A06EB">
              <w:rPr>
                <w:rFonts w:ascii="Times New Roman" w:eastAsia="Times New Roman" w:hAnsi="Times New Roman" w:cs="Times New Roman"/>
                <w:lang w:eastAsia="ru-RU"/>
              </w:rPr>
              <w:softHyphen/>
              <w:t>рости;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исследовательский экспе</w:t>
            </w:r>
            <w:r w:rsidRPr="002A06EB">
              <w:rPr>
                <w:rFonts w:ascii="Times New Roman" w:eastAsia="Times New Roman" w:hAnsi="Times New Roman" w:cs="Times New Roman"/>
                <w:lang w:eastAsia="ru-RU"/>
              </w:rPr>
              <w:softHyphen/>
              <w:t>римент по изучению явления инерции; анализировать его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Масса. Единицы массы.</w:t>
            </w:r>
          </w:p>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устанавливать з</w:t>
            </w:r>
            <w:r w:rsidR="00D627F6">
              <w:rPr>
                <w:rFonts w:ascii="Times New Roman" w:eastAsia="Times New Roman" w:hAnsi="Times New Roman" w:cs="Times New Roman"/>
                <w:lang w:eastAsia="ru-RU"/>
              </w:rPr>
              <w:t>ависимость измене</w:t>
            </w:r>
            <w:r w:rsidR="00D627F6">
              <w:rPr>
                <w:rFonts w:ascii="Times New Roman" w:eastAsia="Times New Roman" w:hAnsi="Times New Roman" w:cs="Times New Roman"/>
                <w:lang w:eastAsia="ru-RU"/>
              </w:rPr>
              <w:softHyphen/>
              <w:t xml:space="preserve">ния скорости </w:t>
            </w:r>
            <w:r w:rsidRPr="002A06EB">
              <w:rPr>
                <w:rFonts w:ascii="Times New Roman" w:eastAsia="Times New Roman" w:hAnsi="Times New Roman" w:cs="Times New Roman"/>
                <w:lang w:eastAsia="ru-RU"/>
              </w:rPr>
              <w:t>тела от его мас</w:t>
            </w:r>
            <w:r w:rsidRPr="002A06EB">
              <w:rPr>
                <w:rFonts w:ascii="Times New Roman" w:eastAsia="Times New Roman" w:hAnsi="Times New Roman" w:cs="Times New Roman"/>
                <w:lang w:eastAsia="ru-RU"/>
              </w:rPr>
              <w:softHyphen/>
              <w:t>сы;</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переводить основную единицу массы в т, г, мг;</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 выде</w:t>
            </w:r>
            <w:r w:rsidRPr="002A06EB">
              <w:rPr>
                <w:rFonts w:ascii="Times New Roman" w:eastAsia="Times New Roman" w:hAnsi="Times New Roman" w:cs="Times New Roman"/>
                <w:lang w:eastAsia="ru-RU"/>
              </w:rPr>
              <w:softHyphen/>
              <w:t>лять главное, систематизировать и обобщать полученные сведения о массе тела;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различать инерцию и инертность тела;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lastRenderedPageBreak/>
              <w:t xml:space="preserve">Решение задач </w:t>
            </w:r>
          </w:p>
        </w:tc>
        <w:tc>
          <w:tcPr>
            <w:tcW w:w="11227" w:type="dxa"/>
          </w:tcPr>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путь, пройденный за дан</w:t>
            </w:r>
            <w:r w:rsidRPr="002A06EB">
              <w:rPr>
                <w:rFonts w:ascii="Times New Roman" w:eastAsia="Times New Roman" w:hAnsi="Times New Roman" w:cs="Times New Roman"/>
                <w:lang w:eastAsia="ru-RU"/>
              </w:rPr>
              <w:softHyphen/>
              <w:t>ный промежуток времени, скорость тела по графику зависимости пути равномер</w:t>
            </w:r>
            <w:r w:rsidRPr="002A06EB">
              <w:rPr>
                <w:rFonts w:ascii="Times New Roman" w:eastAsia="Times New Roman" w:hAnsi="Times New Roman" w:cs="Times New Roman"/>
                <w:lang w:eastAsia="ru-RU"/>
              </w:rPr>
              <w:softHyphen/>
              <w:t>ного движения от времени;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Контроль</w:t>
            </w:r>
            <w:r w:rsidRPr="002A06EB">
              <w:rPr>
                <w:rFonts w:ascii="Times New Roman" w:eastAsia="Times New Roman" w:hAnsi="Times New Roman" w:cs="Times New Roman"/>
                <w:sz w:val="24"/>
                <w:szCs w:val="24"/>
                <w:lang w:eastAsia="ar-SA"/>
              </w:rPr>
              <w:softHyphen/>
              <w:t>ная работа №1 «Механическое движение, строение вещест</w:t>
            </w:r>
            <w:r w:rsidRPr="002A06EB">
              <w:rPr>
                <w:rFonts w:ascii="Times New Roman" w:eastAsia="Times New Roman" w:hAnsi="Times New Roman" w:cs="Times New Roman"/>
                <w:sz w:val="24"/>
                <w:szCs w:val="24"/>
                <w:lang w:eastAsia="ar-SA"/>
              </w:rPr>
              <w:softHyphen/>
              <w:t>ва».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2A06EB">
              <w:rPr>
                <w:rFonts w:ascii="Times New Roman" w:eastAsia="Times New Roman" w:hAnsi="Times New Roman" w:cs="Times New Roman"/>
                <w:lang w:eastAsia="ar-SA"/>
              </w:rPr>
              <w:t>- применять знания к решению задач;</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Лабораторная работа № 3 «Измерение массы тела на рычажных весах».</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взвешивать тело на учебных весах и с их помощью определять массу тела;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пользоваться разновесами;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и вырабатывать практические навыки работы с приборами;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Лабораторная работа №4 </w:t>
            </w:r>
          </w:p>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«Измерение объема тела».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объем тела с помощью из</w:t>
            </w:r>
            <w:r w:rsidRPr="002A06EB">
              <w:rPr>
                <w:rFonts w:ascii="Times New Roman" w:eastAsia="Times New Roman" w:hAnsi="Times New Roman" w:cs="Times New Roman"/>
                <w:lang w:eastAsia="ru-RU"/>
              </w:rPr>
              <w:softHyphen/>
              <w:t>мерительного цилиндра;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измере</w:t>
            </w:r>
            <w:r w:rsidRPr="002A06EB">
              <w:rPr>
                <w:rFonts w:ascii="Times New Roman" w:eastAsia="Times New Roman" w:hAnsi="Times New Roman" w:cs="Times New Roman"/>
                <w:lang w:eastAsia="ru-RU"/>
              </w:rPr>
              <w:softHyphen/>
              <w:t>ний и вычислений, делать выводы;</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представлять результаты измерений и вычислений в виде таблиц;</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Плотность вещества.</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плотность вещества;</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табличные данные;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переводить значение плотности из кг/м</w:t>
            </w:r>
            <w:r w:rsidRPr="002A06EB">
              <w:rPr>
                <w:rFonts w:ascii="Times New Roman" w:eastAsia="Times New Roman" w:hAnsi="Times New Roman" w:cs="Times New Roman"/>
                <w:vertAlign w:val="superscript"/>
                <w:lang w:eastAsia="ru-RU"/>
              </w:rPr>
              <w:t>3</w:t>
            </w:r>
            <w:r w:rsidRPr="002A06EB">
              <w:rPr>
                <w:rFonts w:ascii="Times New Roman" w:eastAsia="Times New Roman" w:hAnsi="Times New Roman" w:cs="Times New Roman"/>
                <w:lang w:eastAsia="ru-RU"/>
              </w:rPr>
              <w:t xml:space="preserve"> в г/см</w:t>
            </w:r>
            <w:r w:rsidRPr="002A06EB">
              <w:rPr>
                <w:rFonts w:ascii="Times New Roman" w:eastAsia="Times New Roman" w:hAnsi="Times New Roman" w:cs="Times New Roman"/>
                <w:vertAlign w:val="superscript"/>
                <w:lang w:eastAsia="ru-RU"/>
              </w:rPr>
              <w:t>3</w:t>
            </w:r>
            <w:r w:rsidRPr="002A06EB">
              <w:rPr>
                <w:rFonts w:ascii="Times New Roman" w:eastAsia="Times New Roman" w:hAnsi="Times New Roman" w:cs="Times New Roman"/>
                <w:lang w:eastAsia="ru-RU"/>
              </w:rPr>
              <w:t>;</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Лабораторная работа №5 </w:t>
            </w:r>
          </w:p>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«Определение плотности твердого тела».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плотность твердого тела с помощью весов и измерительного ци</w:t>
            </w:r>
            <w:r w:rsidRPr="002A06EB">
              <w:rPr>
                <w:rFonts w:ascii="Times New Roman" w:eastAsia="Times New Roman" w:hAnsi="Times New Roman" w:cs="Times New Roman"/>
                <w:lang w:eastAsia="ru-RU"/>
              </w:rPr>
              <w:softHyphen/>
              <w:t>линдра;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измере</w:t>
            </w:r>
            <w:r w:rsidRPr="002A06EB">
              <w:rPr>
                <w:rFonts w:ascii="Times New Roman" w:eastAsia="Times New Roman" w:hAnsi="Times New Roman" w:cs="Times New Roman"/>
                <w:lang w:eastAsia="ru-RU"/>
              </w:rPr>
              <w:softHyphen/>
              <w:t>ний и вычислений, делать выводы;</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представлять результаты измерений и вычислений в виде таблиц;</w:t>
            </w:r>
          </w:p>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Расчет массы и объема тела по его плотности.</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массу тела по его объему и плотности;</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записывать формулы для нахожде</w:t>
            </w:r>
            <w:r w:rsidRPr="002A06EB">
              <w:rPr>
                <w:rFonts w:ascii="Times New Roman" w:eastAsia="Times New Roman" w:hAnsi="Times New Roman" w:cs="Times New Roman"/>
                <w:lang w:eastAsia="ru-RU"/>
              </w:rPr>
              <w:softHyphen/>
              <w:t>ния массы тела, его объема и плотности вещества;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табличными данными;</w:t>
            </w:r>
          </w:p>
        </w:tc>
      </w:tr>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D627F6"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Решение задач по темам «Масса», «Плотность вещест</w:t>
            </w:r>
            <w:r w:rsidRPr="002A06EB">
              <w:rPr>
                <w:rFonts w:ascii="Times New Roman" w:eastAsia="Times New Roman" w:hAnsi="Times New Roman" w:cs="Times New Roman"/>
                <w:sz w:val="24"/>
                <w:szCs w:val="24"/>
                <w:lang w:eastAsia="ar-SA"/>
              </w:rPr>
              <w:softHyphen/>
              <w:t>ва».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использовать знания из курса мате</w:t>
            </w:r>
            <w:r w:rsidRPr="002A06EB">
              <w:rPr>
                <w:rFonts w:ascii="Times New Roman" w:eastAsia="Times New Roman" w:hAnsi="Times New Roman" w:cs="Times New Roman"/>
                <w:lang w:eastAsia="ru-RU"/>
              </w:rPr>
              <w:softHyphen/>
              <w:t>матики и физики при расчете массы те</w:t>
            </w:r>
            <w:r w:rsidRPr="002A06EB">
              <w:rPr>
                <w:rFonts w:ascii="Times New Roman" w:eastAsia="Times New Roman" w:hAnsi="Times New Roman" w:cs="Times New Roman"/>
                <w:lang w:eastAsia="ru-RU"/>
              </w:rPr>
              <w:softHyphen/>
              <w:t>ла, его плотности или объема;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получен</w:t>
            </w:r>
            <w:r w:rsidRPr="002A06EB">
              <w:rPr>
                <w:rFonts w:ascii="Times New Roman" w:eastAsia="Times New Roman" w:hAnsi="Times New Roman" w:cs="Times New Roman"/>
                <w:lang w:eastAsia="ru-RU"/>
              </w:rPr>
              <w:softHyphen/>
              <w:t>ные при решении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Сила. Явление тяготения. Сила тяжести.</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графически, в масштабе изображать силу и точку ее приложения;</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зависимость изменения тела от приложенной силы;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опыты по столкнове</w:t>
            </w:r>
            <w:r w:rsidRPr="002A06EB">
              <w:rPr>
                <w:rFonts w:ascii="Times New Roman" w:eastAsia="Times New Roman" w:hAnsi="Times New Roman" w:cs="Times New Roman"/>
                <w:lang w:eastAsia="ru-RU"/>
              </w:rPr>
              <w:softHyphen/>
              <w:t>нию шаров, сжатию упругого тела и де</w:t>
            </w:r>
            <w:r w:rsidRPr="002A06EB">
              <w:rPr>
                <w:rFonts w:ascii="Times New Roman" w:eastAsia="Times New Roman" w:hAnsi="Times New Roman" w:cs="Times New Roman"/>
                <w:lang w:eastAsia="ru-RU"/>
              </w:rPr>
              <w:softHyphen/>
              <w:t>лать выводы;</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проявления тя</w:t>
            </w:r>
            <w:r w:rsidRPr="002A06EB">
              <w:rPr>
                <w:rFonts w:ascii="Times New Roman" w:eastAsia="Times New Roman" w:hAnsi="Times New Roman" w:cs="Times New Roman"/>
                <w:lang w:eastAsia="ru-RU"/>
              </w:rPr>
              <w:softHyphen/>
              <w:t>готения в окружающем мире;</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находить точку приложения и ука</w:t>
            </w:r>
            <w:r w:rsidRPr="002A06EB">
              <w:rPr>
                <w:rFonts w:ascii="Times New Roman" w:eastAsia="Times New Roman" w:hAnsi="Times New Roman" w:cs="Times New Roman"/>
                <w:lang w:eastAsia="ru-RU"/>
              </w:rPr>
              <w:softHyphen/>
              <w:t>зывать направление силы тяжести;</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выделять особенности планет земной группы и планет-гигантов (различие и общие свойства);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работать с текстом учебника, систе</w:t>
            </w:r>
            <w:r w:rsidRPr="002A06EB">
              <w:rPr>
                <w:rFonts w:ascii="Times New Roman" w:eastAsia="Times New Roman" w:hAnsi="Times New Roman" w:cs="Times New Roman"/>
                <w:lang w:eastAsia="ru-RU"/>
              </w:rPr>
              <w:softHyphen/>
              <w:t>матизировать и обобщать сведения о яв</w:t>
            </w:r>
            <w:r w:rsidRPr="002A06EB">
              <w:rPr>
                <w:rFonts w:ascii="Times New Roman" w:eastAsia="Times New Roman" w:hAnsi="Times New Roman" w:cs="Times New Roman"/>
                <w:lang w:eastAsia="ru-RU"/>
              </w:rPr>
              <w:softHyphen/>
              <w:t>лении тяготения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lastRenderedPageBreak/>
              <w:t>Сила упругости. Закон Гука Вес тела. Единицы силы. Динамометр.</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отличать силу упругости от силы тя</w:t>
            </w:r>
            <w:r w:rsidRPr="002A06EB">
              <w:rPr>
                <w:rFonts w:ascii="Times New Roman" w:eastAsia="Times New Roman" w:hAnsi="Times New Roman" w:cs="Times New Roman"/>
                <w:lang w:eastAsia="ru-RU"/>
              </w:rPr>
              <w:softHyphen/>
              <w:t>жести;</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графически изображать силу упру</w:t>
            </w:r>
            <w:r w:rsidRPr="002A06EB">
              <w:rPr>
                <w:rFonts w:ascii="Times New Roman" w:eastAsia="Times New Roman" w:hAnsi="Times New Roman" w:cs="Times New Roman"/>
                <w:lang w:eastAsia="ru-RU"/>
              </w:rPr>
              <w:softHyphen/>
              <w:t>гости, показывать точку приложения и направление ее действия;</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причины возникновения силы упругости;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видов деформа</w:t>
            </w:r>
            <w:r w:rsidRPr="002A06EB">
              <w:rPr>
                <w:rFonts w:ascii="Times New Roman" w:eastAsia="Times New Roman" w:hAnsi="Times New Roman" w:cs="Times New Roman"/>
                <w:lang w:eastAsia="ru-RU"/>
              </w:rPr>
              <w:softHyphen/>
              <w:t>ции, встречающиеся в быту;</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Лабораторная работа №6 </w:t>
            </w:r>
          </w:p>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«Исследование зависимости силы упругости от удлинения пружины. Измерение жёсткости пружины»</w:t>
            </w:r>
          </w:p>
        </w:tc>
        <w:tc>
          <w:tcPr>
            <w:tcW w:w="11227" w:type="dxa"/>
          </w:tcPr>
          <w:p w:rsidR="002A06EB" w:rsidRPr="002A06EB" w:rsidRDefault="002A06EB" w:rsidP="002A06EB">
            <w:pPr>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опытным путём определять зависимость удлинения пружины от модуля приложенной силы;</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силу с помощью силомера, медицинского динамометра;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различать вес тела и его массу;</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Графическое изображение силы. Сложение сил.</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экспериментально находить равнодействующую двух сил;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опытов по нах</w:t>
            </w:r>
            <w:r w:rsidR="00D627F6">
              <w:rPr>
                <w:rFonts w:ascii="Times New Roman" w:eastAsia="Times New Roman" w:hAnsi="Times New Roman" w:cs="Times New Roman"/>
                <w:lang w:eastAsia="ru-RU"/>
              </w:rPr>
              <w:t xml:space="preserve">ождению равнодействующей силы, </w:t>
            </w:r>
            <w:r w:rsidRPr="002A06EB">
              <w:rPr>
                <w:rFonts w:ascii="Times New Roman" w:eastAsia="Times New Roman" w:hAnsi="Times New Roman" w:cs="Times New Roman"/>
                <w:lang w:eastAsia="ru-RU"/>
              </w:rPr>
              <w:t>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рассчитывать равнодействующую двух сил;</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Сила трения. Трение покоя. </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называть способы увеличения и уменьшения силы трения;</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о видах трения и способах его изменения на практике;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xml:space="preserve">- объяснять явления, происходящие из-за наличия силы трения, </w:t>
            </w:r>
            <w:r w:rsidRPr="002A06EB">
              <w:rPr>
                <w:rFonts w:ascii="Times New Roman" w:eastAsia="Times New Roman" w:hAnsi="Times New Roman" w:cs="Times New Roman"/>
                <w:lang w:eastAsia="ru-RU"/>
              </w:rPr>
              <w:br/>
              <w:t>анализиро</w:t>
            </w:r>
            <w:r w:rsidRPr="002A06EB">
              <w:rPr>
                <w:rFonts w:ascii="Times New Roman" w:eastAsia="Times New Roman" w:hAnsi="Times New Roman" w:cs="Times New Roman"/>
                <w:lang w:eastAsia="ru-RU"/>
              </w:rPr>
              <w:softHyphen/>
              <w:t>вать их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Лабораторная работа № 7 «Измерение си</w:t>
            </w:r>
            <w:r w:rsidRPr="002A06EB">
              <w:rPr>
                <w:rFonts w:ascii="Times New Roman" w:eastAsia="Times New Roman" w:hAnsi="Times New Roman" w:cs="Times New Roman"/>
                <w:sz w:val="24"/>
                <w:szCs w:val="24"/>
                <w:lang w:eastAsia="ar-SA"/>
              </w:rPr>
              <w:softHyphen/>
              <w:t>лы трения с помощью динамометра»</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силу трения скольжения;</w:t>
            </w:r>
          </w:p>
          <w:p w:rsidR="002A06EB" w:rsidRPr="002A06EB" w:rsidRDefault="002A06EB" w:rsidP="002A06EB">
            <w:pPr>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xml:space="preserve"> - измерять силу с помощью силомера, медицинского динамометра;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 xml:space="preserve">Трение в природе и технике. </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влияние силы трения в быту и технике;</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различных ви</w:t>
            </w:r>
            <w:r w:rsidRPr="002A06EB">
              <w:rPr>
                <w:rFonts w:ascii="Times New Roman" w:eastAsia="Times New Roman" w:hAnsi="Times New Roman" w:cs="Times New Roman"/>
                <w:lang w:eastAsia="ru-RU"/>
              </w:rPr>
              <w:softHyphen/>
              <w:t>дов трения;</w:t>
            </w:r>
          </w:p>
          <w:p w:rsidR="002A06EB" w:rsidRPr="002A06EB" w:rsidRDefault="002A06EB" w:rsidP="002A06E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делать выводы;</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силу трения с помощью динамометра;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Решение задач </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использовать знания из курса мате</w:t>
            </w:r>
            <w:r w:rsidRPr="002A06EB">
              <w:rPr>
                <w:rFonts w:ascii="Times New Roman" w:eastAsia="Times New Roman" w:hAnsi="Times New Roman" w:cs="Times New Roman"/>
                <w:lang w:eastAsia="ru-RU"/>
              </w:rPr>
              <w:softHyphen/>
              <w:t>матики и физики при расчете силы;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получен</w:t>
            </w:r>
            <w:r w:rsidRPr="002A06EB">
              <w:rPr>
                <w:rFonts w:ascii="Times New Roman" w:eastAsia="Times New Roman" w:hAnsi="Times New Roman" w:cs="Times New Roman"/>
                <w:lang w:eastAsia="ru-RU"/>
              </w:rPr>
              <w:softHyphen/>
              <w:t>ные при решении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Обобщающее занятие по теме «Взаимодействие тел».</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86"/>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матема</w:t>
            </w:r>
            <w:r w:rsidRPr="002A06EB">
              <w:rPr>
                <w:rFonts w:ascii="Times New Roman" w:eastAsia="Times New Roman" w:hAnsi="Times New Roman" w:cs="Times New Roman"/>
                <w:lang w:eastAsia="ru-RU"/>
              </w:rPr>
              <w:softHyphen/>
              <w:t>тики, физики, географии, биологии к решению задач;</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переводить единицы измерения физических величин в СИ;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Контрольная работа №2«Взаимодействие тел».</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ar-SA"/>
              </w:rPr>
              <w:t>- применять теоретические знания к решению задач;</w:t>
            </w:r>
          </w:p>
        </w:tc>
      </w:tr>
      <w:tr w:rsidR="002A06EB" w:rsidRPr="002A06EB" w:rsidTr="008D5685">
        <w:tc>
          <w:tcPr>
            <w:tcW w:w="14204" w:type="dxa"/>
            <w:gridSpan w:val="2"/>
          </w:tcPr>
          <w:p w:rsidR="002A06EB" w:rsidRPr="002A06EB" w:rsidRDefault="002A06EB" w:rsidP="002A06EB">
            <w:pPr>
              <w:adjustRightInd w:val="0"/>
              <w:spacing w:after="0" w:line="240" w:lineRule="auto"/>
              <w:jc w:val="center"/>
              <w:rPr>
                <w:rFonts w:ascii="Times New Roman" w:eastAsia="Times New Roman" w:hAnsi="Times New Roman" w:cs="Times New Roman"/>
                <w:b/>
                <w:lang w:eastAsia="ar-SA"/>
              </w:rPr>
            </w:pPr>
            <w:r w:rsidRPr="002A06EB">
              <w:rPr>
                <w:rFonts w:ascii="Times New Roman" w:eastAsia="Times New Roman" w:hAnsi="Times New Roman" w:cs="Times New Roman"/>
                <w:b/>
                <w:lang w:eastAsia="ar-SA"/>
              </w:rPr>
              <w:t>Давление тв</w:t>
            </w:r>
            <w:r w:rsidR="00527493">
              <w:rPr>
                <w:rFonts w:ascii="Times New Roman" w:eastAsia="Times New Roman" w:hAnsi="Times New Roman" w:cs="Times New Roman"/>
                <w:b/>
                <w:lang w:eastAsia="ar-SA"/>
              </w:rPr>
              <w:t>ердых тел, жидкостей и газов (22</w:t>
            </w:r>
            <w:r w:rsidRPr="002A06EB">
              <w:rPr>
                <w:rFonts w:ascii="Times New Roman" w:eastAsia="Times New Roman" w:hAnsi="Times New Roman" w:cs="Times New Roman"/>
                <w:b/>
                <w:lang w:eastAsia="ar-SA"/>
              </w:rPr>
              <w:t xml:space="preserve"> час)</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Давление. Единицы давления.</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показывающие зависимость действующей силы от пло</w:t>
            </w:r>
            <w:r w:rsidRPr="002A06EB">
              <w:rPr>
                <w:rFonts w:ascii="Times New Roman" w:eastAsia="Times New Roman" w:hAnsi="Times New Roman" w:cs="Times New Roman"/>
                <w:lang w:eastAsia="ru-RU"/>
              </w:rPr>
              <w:softHyphen/>
              <w:t>щади опоры;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вычислять давление по известным массе и объему;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переводить основные единицы давле</w:t>
            </w:r>
            <w:r w:rsidRPr="002A06EB">
              <w:rPr>
                <w:rFonts w:ascii="Times New Roman" w:eastAsia="Times New Roman" w:hAnsi="Times New Roman" w:cs="Times New Roman"/>
                <w:lang w:eastAsia="ru-RU"/>
              </w:rPr>
              <w:softHyphen/>
              <w:t>ния в кПа, гПа;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проводить исследовательский экспе</w:t>
            </w:r>
            <w:r w:rsidRPr="002A06EB">
              <w:rPr>
                <w:rFonts w:ascii="Times New Roman" w:eastAsia="Times New Roman" w:hAnsi="Times New Roman" w:cs="Times New Roman"/>
                <w:lang w:eastAsia="ru-RU"/>
              </w:rPr>
              <w:softHyphen/>
              <w:t>римент по определению зависимости давления от действующей силы и де</w:t>
            </w:r>
            <w:r w:rsidRPr="002A06EB">
              <w:rPr>
                <w:rFonts w:ascii="Times New Roman" w:eastAsia="Times New Roman" w:hAnsi="Times New Roman" w:cs="Times New Roman"/>
                <w:lang w:eastAsia="ru-RU"/>
              </w:rPr>
              <w:softHyphen/>
              <w:t>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p>
        </w:tc>
      </w:tr>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lastRenderedPageBreak/>
              <w:t>Тема (раздел)</w:t>
            </w:r>
          </w:p>
        </w:tc>
        <w:tc>
          <w:tcPr>
            <w:tcW w:w="11227" w:type="dxa"/>
            <w:vMerge w:val="restart"/>
            <w:vAlign w:val="center"/>
          </w:tcPr>
          <w:p w:rsidR="002A06EB" w:rsidRPr="002A06EB" w:rsidRDefault="00D627F6"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Способы увеличения и уменьшения давления.</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увеличения пло</w:t>
            </w:r>
            <w:r w:rsidRPr="002A06EB">
              <w:rPr>
                <w:rFonts w:ascii="Times New Roman" w:eastAsia="Times New Roman" w:hAnsi="Times New Roman" w:cs="Times New Roman"/>
                <w:lang w:eastAsia="ru-RU"/>
              </w:rPr>
              <w:softHyphen/>
              <w:t>щади опоры для уменьшения давления;</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выполнять исследовательский экспе</w:t>
            </w:r>
            <w:r w:rsidRPr="002A06EB">
              <w:rPr>
                <w:rFonts w:ascii="Times New Roman" w:eastAsia="Times New Roman" w:hAnsi="Times New Roman" w:cs="Times New Roman"/>
                <w:lang w:eastAsia="ru-RU"/>
              </w:rPr>
              <w:softHyphen/>
              <w:t>римент по изменению давления, анали</w:t>
            </w:r>
            <w:r w:rsidRPr="002A06EB">
              <w:rPr>
                <w:rFonts w:ascii="Times New Roman" w:eastAsia="Times New Roman" w:hAnsi="Times New Roman" w:cs="Times New Roman"/>
                <w:lang w:eastAsia="ru-RU"/>
              </w:rPr>
              <w:softHyphen/>
              <w:t>зировать его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Давление газа.</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отличать газы по их свойствам от твердых тел и жидкостей;</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давление газа на стенки сосуда на основе теории строения веще</w:t>
            </w:r>
            <w:r w:rsidRPr="002A06EB">
              <w:rPr>
                <w:rFonts w:ascii="Times New Roman" w:eastAsia="Times New Roman" w:hAnsi="Times New Roman" w:cs="Times New Roman"/>
                <w:lang w:eastAsia="ru-RU"/>
              </w:rPr>
              <w:softHyphen/>
              <w:t>ства;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экспери</w:t>
            </w:r>
            <w:r w:rsidRPr="002A06EB">
              <w:rPr>
                <w:rFonts w:ascii="Times New Roman" w:eastAsia="Times New Roman" w:hAnsi="Times New Roman" w:cs="Times New Roman"/>
                <w:lang w:eastAsia="ru-RU"/>
              </w:rPr>
              <w:softHyphen/>
              <w:t>мен</w:t>
            </w:r>
            <w:r w:rsidR="00D627F6">
              <w:rPr>
                <w:rFonts w:ascii="Times New Roman" w:eastAsia="Times New Roman" w:hAnsi="Times New Roman" w:cs="Times New Roman"/>
                <w:lang w:eastAsia="ru-RU"/>
              </w:rPr>
              <w:t xml:space="preserve">та по изучению давления газа, </w:t>
            </w:r>
            <w:r w:rsidRPr="002A06EB">
              <w:rPr>
                <w:rFonts w:ascii="Times New Roman" w:eastAsia="Times New Roman" w:hAnsi="Times New Roman" w:cs="Times New Roman"/>
                <w:lang w:eastAsia="ru-RU"/>
              </w:rPr>
              <w:t>де</w:t>
            </w:r>
            <w:r w:rsidRPr="002A06EB">
              <w:rPr>
                <w:rFonts w:ascii="Times New Roman" w:eastAsia="Times New Roman" w:hAnsi="Times New Roman" w:cs="Times New Roman"/>
                <w:lang w:eastAsia="ru-RU"/>
              </w:rPr>
              <w:softHyphen/>
            </w:r>
            <w:r w:rsidR="00D627F6">
              <w:rPr>
                <w:rFonts w:ascii="Times New Roman" w:eastAsia="Times New Roman" w:hAnsi="Times New Roman" w:cs="Times New Roman"/>
                <w:lang w:eastAsia="ru-RU"/>
              </w:rPr>
              <w:t>-</w:t>
            </w:r>
            <w:r w:rsidRPr="002A06EB">
              <w:rPr>
                <w:rFonts w:ascii="Times New Roman" w:eastAsia="Times New Roman" w:hAnsi="Times New Roman" w:cs="Times New Roman"/>
                <w:lang w:eastAsia="ru-RU"/>
              </w:rPr>
              <w:t>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Передача давления жидкостями. Закон Паскаля.</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причину передачи давле</w:t>
            </w:r>
            <w:r w:rsidRPr="002A06EB">
              <w:rPr>
                <w:rFonts w:ascii="Times New Roman" w:eastAsia="Times New Roman" w:hAnsi="Times New Roman" w:cs="Times New Roman"/>
                <w:lang w:eastAsia="ru-RU"/>
              </w:rPr>
              <w:softHyphen/>
              <w:t xml:space="preserve">ния жидкостью или газом во все </w:t>
            </w:r>
            <w:r w:rsidRPr="002A06EB">
              <w:rPr>
                <w:rFonts w:ascii="Times New Roman" w:eastAsia="Times New Roman" w:hAnsi="Times New Roman" w:cs="Times New Roman"/>
                <w:lang w:eastAsia="ru-RU"/>
              </w:rPr>
              <w:br/>
              <w:t>сторо</w:t>
            </w:r>
            <w:r w:rsidRPr="002A06EB">
              <w:rPr>
                <w:rFonts w:ascii="Times New Roman" w:eastAsia="Times New Roman" w:hAnsi="Times New Roman" w:cs="Times New Roman"/>
                <w:lang w:eastAsia="ru-RU"/>
              </w:rPr>
              <w:softHyphen/>
              <w:t>ны одинаково;</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опыт по передаче дав</w:t>
            </w:r>
            <w:r w:rsidRPr="002A06EB">
              <w:rPr>
                <w:rFonts w:ascii="Times New Roman" w:eastAsia="Times New Roman" w:hAnsi="Times New Roman" w:cs="Times New Roman"/>
                <w:lang w:eastAsia="ru-RU"/>
              </w:rPr>
              <w:softHyphen/>
              <w:t>ления жидкостью и объяснять его ре</w:t>
            </w:r>
            <w:r w:rsidRPr="002A06EB">
              <w:rPr>
                <w:rFonts w:ascii="Times New Roman" w:eastAsia="Times New Roman" w:hAnsi="Times New Roman" w:cs="Times New Roman"/>
                <w:lang w:eastAsia="ru-RU"/>
              </w:rPr>
              <w:softHyphen/>
              <w:t>зультаты;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Давление в жидкости и в газе. Расчет давления жидкости на дно и стенки сосуда.</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выводить формулу для расчета дав</w:t>
            </w:r>
            <w:r w:rsidRPr="002A06EB">
              <w:rPr>
                <w:rFonts w:ascii="Times New Roman" w:eastAsia="Times New Roman" w:hAnsi="Times New Roman" w:cs="Times New Roman"/>
                <w:lang w:eastAsia="ru-RU"/>
              </w:rPr>
              <w:softHyphen/>
              <w:t>ления жидкости на дно и стенки сосуда;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составлять план проведения опытов;</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Решение задач </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решать задачи на расчет давления жидкости на дно и стенки сосуда;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Сообщающиеся сосуды. Применение сообщающихся сосудов.</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сообщающихся сосудов в быту;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исследовательский экспе</w:t>
            </w:r>
            <w:r w:rsidRPr="002A06EB">
              <w:rPr>
                <w:rFonts w:ascii="Times New Roman" w:eastAsia="Times New Roman" w:hAnsi="Times New Roman" w:cs="Times New Roman"/>
                <w:lang w:eastAsia="ru-RU"/>
              </w:rPr>
              <w:softHyphen/>
              <w:t>римент с сообщающимися сосудами, анализировать результаты, делать вы</w:t>
            </w:r>
            <w:r w:rsidRPr="002A06EB">
              <w:rPr>
                <w:rFonts w:ascii="Times New Roman" w:eastAsia="Times New Roman" w:hAnsi="Times New Roman" w:cs="Times New Roman"/>
                <w:lang w:eastAsia="ru-RU"/>
              </w:rPr>
              <w:softHyphen/>
              <w:t>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Вес воздуха. Атмосферное давление.</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вычислять массу воздуха;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сравнивать атмосферное давление на различных высотах от поверхности Земли;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влияние атмосферного давления на живые организмы;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опыты по обнаружению атмосферного давления, изменению атмосферного давления с высотой, ана</w:t>
            </w:r>
            <w:r w:rsidRPr="002A06EB">
              <w:rPr>
                <w:rFonts w:ascii="Times New Roman" w:eastAsia="Times New Roman" w:hAnsi="Times New Roman" w:cs="Times New Roman"/>
                <w:lang w:eastAsia="ru-RU"/>
              </w:rPr>
              <w:softHyphen/>
              <w:t>лизировать их результаты и 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геогра</w:t>
            </w:r>
            <w:r w:rsidRPr="002A06EB">
              <w:rPr>
                <w:rFonts w:ascii="Times New Roman" w:eastAsia="Times New Roman" w:hAnsi="Times New Roman" w:cs="Times New Roman"/>
                <w:lang w:eastAsia="ru-RU"/>
              </w:rPr>
              <w:softHyphen/>
              <w:t>фии при объяснении зависимости дав</w:t>
            </w:r>
            <w:r w:rsidRPr="002A06EB">
              <w:rPr>
                <w:rFonts w:ascii="Times New Roman" w:eastAsia="Times New Roman" w:hAnsi="Times New Roman" w:cs="Times New Roman"/>
                <w:lang w:eastAsia="ru-RU"/>
              </w:rPr>
              <w:softHyphen/>
              <w:t>ления от высоты над уровнем моря, математики для расчета давления;</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Измерение атмосферного давления. Опыт Торричелли.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вычислять атмосферное давление;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измерение атмосферного давления с помощью трубки Торричел</w:t>
            </w:r>
            <w:r w:rsidRPr="002A06EB">
              <w:rPr>
                <w:rFonts w:ascii="Times New Roman" w:eastAsia="Times New Roman" w:hAnsi="Times New Roman" w:cs="Times New Roman"/>
                <w:lang w:eastAsia="ru-RU"/>
              </w:rPr>
              <w:softHyphen/>
              <w:t>ли;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наблюдать опыты по измерению ат</w:t>
            </w:r>
            <w:r w:rsidRPr="002A06EB">
              <w:rPr>
                <w:rFonts w:ascii="Times New Roman" w:eastAsia="Times New Roman" w:hAnsi="Times New Roman" w:cs="Times New Roman"/>
                <w:lang w:eastAsia="ru-RU"/>
              </w:rPr>
              <w:softHyphen/>
              <w:t>мосферного давления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Барометр – анероид. Атмосферное давление на различных высотах.</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атмосферное давление с по</w:t>
            </w:r>
            <w:r w:rsidRPr="002A06EB">
              <w:rPr>
                <w:rFonts w:ascii="Times New Roman" w:eastAsia="Times New Roman" w:hAnsi="Times New Roman" w:cs="Times New Roman"/>
                <w:lang w:eastAsia="ru-RU"/>
              </w:rPr>
              <w:softHyphen/>
              <w:t>мощью барометра-анероида;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изменение атмосферного давления по мере увеличения высоты над уровнем моря;</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геогра</w:t>
            </w:r>
            <w:r w:rsidRPr="002A06EB">
              <w:rPr>
                <w:rFonts w:ascii="Times New Roman" w:eastAsia="Times New Roman" w:hAnsi="Times New Roman" w:cs="Times New Roman"/>
                <w:lang w:eastAsia="ru-RU"/>
              </w:rPr>
              <w:softHyphen/>
              <w:t>фии, биологии;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Манометры. </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измерять давление с помощью мано</w:t>
            </w:r>
            <w:r w:rsidRPr="002A06EB">
              <w:rPr>
                <w:rFonts w:ascii="Times New Roman" w:eastAsia="Times New Roman" w:hAnsi="Times New Roman" w:cs="Times New Roman"/>
                <w:lang w:eastAsia="ru-RU"/>
              </w:rPr>
              <w:softHyphen/>
              <w:t>метра;</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различать манометры по целям ис</w:t>
            </w:r>
            <w:r w:rsidRPr="002A06EB">
              <w:rPr>
                <w:rFonts w:ascii="Times New Roman" w:eastAsia="Times New Roman" w:hAnsi="Times New Roman" w:cs="Times New Roman"/>
                <w:lang w:eastAsia="ru-RU"/>
              </w:rPr>
              <w:softHyphen/>
              <w:t>пользования;</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определять давление с помощью ма</w:t>
            </w:r>
            <w:r w:rsidRPr="002A06EB">
              <w:rPr>
                <w:rFonts w:ascii="Times New Roman" w:eastAsia="Times New Roman" w:hAnsi="Times New Roman" w:cs="Times New Roman"/>
                <w:lang w:eastAsia="ru-RU"/>
              </w:rPr>
              <w:softHyphen/>
              <w:t>нометра;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lastRenderedPageBreak/>
              <w:t>Поршневой жидкостный насос. Гидравлический пресс.</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применения поршневого жидкостного насоса и гид</w:t>
            </w:r>
            <w:r w:rsidRPr="002A06EB">
              <w:rPr>
                <w:rFonts w:ascii="Times New Roman" w:eastAsia="Times New Roman" w:hAnsi="Times New Roman" w:cs="Times New Roman"/>
                <w:lang w:eastAsia="ru-RU"/>
              </w:rPr>
              <w:softHyphen/>
              <w:t>равлического пресса;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Действие жидкости и газа на погруженное в них тело.</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доказывать, основываясь на законе Паскаля, существование выталкиваю</w:t>
            </w:r>
            <w:r w:rsidRPr="002A06EB">
              <w:rPr>
                <w:rFonts w:ascii="Times New Roman" w:eastAsia="Times New Roman" w:hAnsi="Times New Roman" w:cs="Times New Roman"/>
                <w:lang w:eastAsia="ru-RU"/>
              </w:rPr>
              <w:softHyphen/>
              <w:t>щей силы, действующей на тело;</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о причинах воз</w:t>
            </w:r>
            <w:r w:rsidRPr="002A06EB">
              <w:rPr>
                <w:rFonts w:ascii="Times New Roman" w:eastAsia="Times New Roman" w:hAnsi="Times New Roman" w:cs="Times New Roman"/>
                <w:lang w:eastAsia="ru-RU"/>
              </w:rPr>
              <w:softHyphen/>
              <w:t>никновения выталкивающей силы на практике;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Закон Архимеда.</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выводить формулу для определения выталкивающей силы;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рассчитывать силу Архимеда;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указывать причины, от которых зависит сила Архимеда;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 обоб</w:t>
            </w:r>
            <w:r w:rsidRPr="002A06EB">
              <w:rPr>
                <w:rFonts w:ascii="Times New Roman" w:eastAsia="Times New Roman" w:hAnsi="Times New Roman" w:cs="Times New Roman"/>
                <w:lang w:eastAsia="ru-RU"/>
              </w:rPr>
              <w:softHyphen/>
              <w:t>щать и делать выводы;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опыты с ведерком Архимеда;</w:t>
            </w:r>
          </w:p>
        </w:tc>
      </w:tr>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9C3E4A"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Лабораторная работа №8 «Определение выталкивающей силы, действующей на погруженное в жидкость тело»</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опытным путем обнаруживать, вы</w:t>
            </w:r>
            <w:r w:rsidRPr="002A06EB">
              <w:rPr>
                <w:rFonts w:ascii="Times New Roman" w:eastAsia="Times New Roman" w:hAnsi="Times New Roman" w:cs="Times New Roman"/>
                <w:lang w:eastAsia="ru-RU"/>
              </w:rPr>
              <w:softHyphen/>
              <w:t>талкивающее действие жидкости на по</w:t>
            </w:r>
            <w:r w:rsidRPr="002A06EB">
              <w:rPr>
                <w:rFonts w:ascii="Times New Roman" w:eastAsia="Times New Roman" w:hAnsi="Times New Roman" w:cs="Times New Roman"/>
                <w:lang w:eastAsia="ru-RU"/>
              </w:rPr>
              <w:softHyphen/>
              <w:t>груженное в нее тело;</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выталкивающую силу;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Плавание тел. Плавание судов. Воздухоплавание.</w:t>
            </w:r>
          </w:p>
        </w:tc>
        <w:tc>
          <w:tcPr>
            <w:tcW w:w="11227" w:type="dxa"/>
          </w:tcPr>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причины плавания тел;</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плавания раз</w:t>
            </w:r>
            <w:r w:rsidRPr="002A06EB">
              <w:rPr>
                <w:rFonts w:ascii="Times New Roman" w:eastAsia="Times New Roman" w:hAnsi="Times New Roman" w:cs="Times New Roman"/>
                <w:lang w:eastAsia="ru-RU"/>
              </w:rPr>
              <w:softHyphen/>
              <w:t>личных тел и живых организмов;</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конструировать прибор для демонст</w:t>
            </w:r>
            <w:r w:rsidRPr="002A06EB">
              <w:rPr>
                <w:rFonts w:ascii="Times New Roman" w:eastAsia="Times New Roman" w:hAnsi="Times New Roman" w:cs="Times New Roman"/>
                <w:lang w:eastAsia="ru-RU"/>
              </w:rPr>
              <w:softHyphen/>
              <w:t xml:space="preserve">рации гидростатического давления; </w:t>
            </w:r>
          </w:p>
          <w:p w:rsidR="002A06EB" w:rsidRPr="002A06EB" w:rsidRDefault="002A06EB" w:rsidP="002A06E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sz w:val="21"/>
                <w:szCs w:val="21"/>
                <w:lang w:eastAsia="ru-RU"/>
              </w:rPr>
            </w:pPr>
            <w:r w:rsidRPr="002A06EB">
              <w:rPr>
                <w:rFonts w:ascii="Times New Roman" w:eastAsia="Times New Roman" w:hAnsi="Times New Roman" w:cs="Times New Roman"/>
                <w:sz w:val="21"/>
                <w:szCs w:val="21"/>
                <w:lang w:eastAsia="ru-RU"/>
              </w:rPr>
              <w:t>- применять на практике знания ус</w:t>
            </w:r>
            <w:r w:rsidRPr="002A06EB">
              <w:rPr>
                <w:rFonts w:ascii="Times New Roman" w:eastAsia="Times New Roman" w:hAnsi="Times New Roman" w:cs="Times New Roman"/>
                <w:sz w:val="21"/>
                <w:szCs w:val="21"/>
                <w:lang w:eastAsia="ru-RU"/>
              </w:rPr>
              <w:softHyphen/>
              <w:t>ловий плавания судов и воздухоплава</w:t>
            </w:r>
            <w:r w:rsidRPr="002A06EB">
              <w:rPr>
                <w:rFonts w:ascii="Times New Roman" w:eastAsia="Times New Roman" w:hAnsi="Times New Roman" w:cs="Times New Roman"/>
                <w:sz w:val="21"/>
                <w:szCs w:val="21"/>
                <w:lang w:eastAsia="ru-RU"/>
              </w:rPr>
              <w:softHyphen/>
              <w:t>ния;</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биоло</w:t>
            </w:r>
            <w:r w:rsidRPr="002A06EB">
              <w:rPr>
                <w:rFonts w:ascii="Times New Roman" w:eastAsia="Times New Roman" w:hAnsi="Times New Roman" w:cs="Times New Roman"/>
                <w:lang w:eastAsia="ru-RU"/>
              </w:rPr>
              <w:softHyphen/>
              <w:t>гии, географии, природоведения при объяснении плавания тел;</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Лабораторная работа №9 «Выяснение условий плавания тел в жидкости»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 опыте выяснить условия, при ко</w:t>
            </w:r>
            <w:r w:rsidRPr="002A06EB">
              <w:rPr>
                <w:rFonts w:ascii="Times New Roman" w:eastAsia="Times New Roman" w:hAnsi="Times New Roman" w:cs="Times New Roman"/>
                <w:lang w:eastAsia="ru-RU"/>
              </w:rPr>
              <w:softHyphen/>
              <w:t>торых тело плавает, всплывает, тонет в жидкости;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ru-RU"/>
              </w:rPr>
              <w:t>Решение задач по темам «Архимедова си</w:t>
            </w:r>
            <w:r w:rsidRPr="002A06EB">
              <w:rPr>
                <w:rFonts w:ascii="Times New Roman" w:eastAsia="Times New Roman" w:hAnsi="Times New Roman" w:cs="Times New Roman"/>
                <w:sz w:val="24"/>
                <w:szCs w:val="24"/>
                <w:lang w:eastAsia="ru-RU"/>
              </w:rPr>
              <w:softHyphen/>
              <w:t>ла», «Плавание тел», «Плавание судов. Воздухоплавание»</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ar-SA"/>
              </w:rPr>
              <w:t>- применять знания из курса матема</w:t>
            </w:r>
            <w:r w:rsidRPr="002A06EB">
              <w:rPr>
                <w:rFonts w:ascii="Times New Roman" w:eastAsia="Times New Roman" w:hAnsi="Times New Roman" w:cs="Times New Roman"/>
                <w:lang w:eastAsia="ar-SA"/>
              </w:rPr>
              <w:softHyphen/>
              <w:t>тики, географии при решении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Контрольная работа №3 по теме «Давление </w:t>
            </w:r>
            <w:r w:rsidRPr="002A06EB">
              <w:rPr>
                <w:rFonts w:ascii="Times New Roman" w:eastAsia="Times New Roman" w:hAnsi="Times New Roman" w:cs="Times New Roman"/>
                <w:sz w:val="24"/>
                <w:szCs w:val="24"/>
                <w:lang w:eastAsia="ar-SA"/>
              </w:rPr>
              <w:lastRenderedPageBreak/>
              <w:t>твердых тел, жид</w:t>
            </w:r>
            <w:r w:rsidRPr="002A06EB">
              <w:rPr>
                <w:rFonts w:ascii="Times New Roman" w:eastAsia="Times New Roman" w:hAnsi="Times New Roman" w:cs="Times New Roman"/>
                <w:sz w:val="24"/>
                <w:szCs w:val="24"/>
                <w:lang w:eastAsia="ar-SA"/>
              </w:rPr>
              <w:softHyphen/>
              <w:t>костей и газов»</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ar-SA"/>
              </w:rPr>
              <w:lastRenderedPageBreak/>
              <w:t>- применять теоретические знания к решению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lastRenderedPageBreak/>
              <w:t>Зачет по теме «Давление твердых тел, жид</w:t>
            </w:r>
            <w:r w:rsidRPr="002A06EB">
              <w:rPr>
                <w:rFonts w:ascii="Times New Roman" w:eastAsia="Times New Roman" w:hAnsi="Times New Roman" w:cs="Times New Roman"/>
                <w:sz w:val="24"/>
                <w:szCs w:val="24"/>
                <w:lang w:eastAsia="ar-SA"/>
              </w:rPr>
              <w:softHyphen/>
              <w:t>костей и газов»</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теоретические знания к решению задач различных типов по теме;</w:t>
            </w:r>
          </w:p>
        </w:tc>
      </w:tr>
      <w:tr w:rsidR="002A06EB" w:rsidRPr="002A06EB" w:rsidTr="008D5685">
        <w:tc>
          <w:tcPr>
            <w:tcW w:w="14204" w:type="dxa"/>
            <w:gridSpan w:val="2"/>
          </w:tcPr>
          <w:p w:rsidR="002A06EB" w:rsidRPr="002A06EB" w:rsidRDefault="00527493" w:rsidP="002A06EB">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Работа и мощность. Энергия (13</w:t>
            </w:r>
            <w:r w:rsidR="002A06EB" w:rsidRPr="002A06EB">
              <w:rPr>
                <w:rFonts w:ascii="Times New Roman" w:eastAsia="Times New Roman" w:hAnsi="Times New Roman" w:cs="Times New Roman"/>
                <w:b/>
                <w:lang w:eastAsia="ar-SA"/>
              </w:rPr>
              <w:t xml:space="preserve"> часов)</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Механическая работа. Единицы работы.</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вычислять механическую работу;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условия, необходимые для совершения механической работы;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Мощность. Единицы мощности.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вычислять мощность по известной работе;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единиц мощнос</w:t>
            </w:r>
            <w:r w:rsidRPr="002A06EB">
              <w:rPr>
                <w:rFonts w:ascii="Times New Roman" w:eastAsia="Times New Roman" w:hAnsi="Times New Roman" w:cs="Times New Roman"/>
                <w:lang w:eastAsia="ru-RU"/>
              </w:rPr>
              <w:softHyphen/>
              <w:t>ти различных приборов и технических устройств;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мощности различных приборов;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выражать мощность в различных единицах;</w:t>
            </w:r>
          </w:p>
          <w:p w:rsidR="002A06EB" w:rsidRPr="002A06EB" w:rsidRDefault="002A06EB" w:rsidP="002A06EB">
            <w:pPr>
              <w:adjustRightInd w:val="0"/>
              <w:spacing w:after="0" w:line="240" w:lineRule="auto"/>
              <w:rPr>
                <w:rFonts w:ascii="Times New Roman" w:eastAsia="Times New Roman" w:hAnsi="Times New Roman" w:cs="Times New Roman"/>
                <w:sz w:val="21"/>
                <w:szCs w:val="21"/>
                <w:lang w:eastAsia="ru-RU"/>
              </w:rPr>
            </w:pPr>
            <w:r w:rsidRPr="002A06EB">
              <w:rPr>
                <w:rFonts w:ascii="Times New Roman" w:eastAsia="Times New Roman" w:hAnsi="Times New Roman" w:cs="Times New Roman"/>
                <w:sz w:val="21"/>
                <w:szCs w:val="21"/>
                <w:lang w:eastAsia="ru-RU"/>
              </w:rPr>
              <w:t>- проводить исследования мощности технических устройств,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Простые механизмы. Рычаг. Равновесие сил на рычаге.</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условия равновесия ры</w:t>
            </w:r>
            <w:r w:rsidRPr="002A06EB">
              <w:rPr>
                <w:rFonts w:ascii="Times New Roman" w:eastAsia="Times New Roman" w:hAnsi="Times New Roman" w:cs="Times New Roman"/>
                <w:lang w:eastAsia="ru-RU"/>
              </w:rPr>
              <w:softHyphen/>
              <w:t>чага в практических целях: подъём и перемещение груза;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плечо силы;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решать графические задачи;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Момент си</w:t>
            </w:r>
            <w:r w:rsidRPr="002A06EB">
              <w:rPr>
                <w:rFonts w:ascii="Times New Roman" w:eastAsia="Times New Roman" w:hAnsi="Times New Roman" w:cs="Times New Roman"/>
                <w:sz w:val="24"/>
                <w:szCs w:val="24"/>
                <w:lang w:eastAsia="ar-SA"/>
              </w:rPr>
              <w:softHyphen/>
              <w:t>лы.</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иллюстрирую</w:t>
            </w:r>
            <w:r w:rsidRPr="002A06EB">
              <w:rPr>
                <w:rFonts w:ascii="Times New Roman" w:eastAsia="Times New Roman" w:hAnsi="Times New Roman" w:cs="Times New Roman"/>
                <w:lang w:eastAsia="ru-RU"/>
              </w:rPr>
              <w:softHyphen/>
              <w:t>щие, как момент силы характеризует действие силы, зависящее и от модуля силы, и от ее плеча;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 обоб</w:t>
            </w:r>
            <w:r w:rsidRPr="002A06EB">
              <w:rPr>
                <w:rFonts w:ascii="Times New Roman" w:eastAsia="Times New Roman" w:hAnsi="Times New Roman" w:cs="Times New Roman"/>
                <w:lang w:eastAsia="ru-RU"/>
              </w:rPr>
              <w:softHyphen/>
              <w:t>щать и делать выводы об условиях рав</w:t>
            </w:r>
            <w:r w:rsidRPr="002A06EB">
              <w:rPr>
                <w:rFonts w:ascii="Times New Roman" w:eastAsia="Times New Roman" w:hAnsi="Times New Roman" w:cs="Times New Roman"/>
                <w:lang w:eastAsia="ru-RU"/>
              </w:rPr>
              <w:softHyphen/>
              <w:t>новесия рычага;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Решение задач по теме «Момент силы. Правило моментов»</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матема</w:t>
            </w:r>
            <w:r w:rsidRPr="002A06EB">
              <w:rPr>
                <w:rFonts w:ascii="Times New Roman" w:eastAsia="Times New Roman" w:hAnsi="Times New Roman" w:cs="Times New Roman"/>
                <w:lang w:eastAsia="ru-RU"/>
              </w:rPr>
              <w:softHyphen/>
              <w:t>тики, биологии;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получен</w:t>
            </w:r>
            <w:r w:rsidRPr="002A06EB">
              <w:rPr>
                <w:rFonts w:ascii="Times New Roman" w:eastAsia="Times New Roman" w:hAnsi="Times New Roman" w:cs="Times New Roman"/>
                <w:lang w:eastAsia="ru-RU"/>
              </w:rPr>
              <w:softHyphen/>
              <w:t>ные при решении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Рычаги в технике, быту и природе. Ла</w:t>
            </w:r>
            <w:r w:rsidRPr="002A06EB">
              <w:rPr>
                <w:rFonts w:ascii="Times New Roman" w:eastAsia="Times New Roman" w:hAnsi="Times New Roman" w:cs="Times New Roman"/>
                <w:sz w:val="24"/>
                <w:szCs w:val="24"/>
                <w:lang w:eastAsia="ar-SA"/>
              </w:rPr>
              <w:softHyphen/>
              <w:t>бораторная работа №10 «Выяснение ус</w:t>
            </w:r>
            <w:r w:rsidRPr="002A06EB">
              <w:rPr>
                <w:rFonts w:ascii="Times New Roman" w:eastAsia="Times New Roman" w:hAnsi="Times New Roman" w:cs="Times New Roman"/>
                <w:sz w:val="24"/>
                <w:szCs w:val="24"/>
                <w:lang w:eastAsia="ar-SA"/>
              </w:rPr>
              <w:softHyphen/>
              <w:t>ловия равновесия рычага»</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проверять опытным путем, при ка</w:t>
            </w:r>
            <w:r w:rsidRPr="002A06EB">
              <w:rPr>
                <w:rFonts w:ascii="Times New Roman" w:eastAsia="Times New Roman" w:hAnsi="Times New Roman" w:cs="Times New Roman"/>
                <w:lang w:eastAsia="ru-RU"/>
              </w:rPr>
              <w:softHyphen/>
              <w:t>ком соотношении сил и их плеч рычаг находится в равновесии;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проверять на опыте правило момен</w:t>
            </w:r>
            <w:r w:rsidRPr="002A06EB">
              <w:rPr>
                <w:rFonts w:ascii="Times New Roman" w:eastAsia="Times New Roman" w:hAnsi="Times New Roman" w:cs="Times New Roman"/>
                <w:lang w:eastAsia="ru-RU"/>
              </w:rPr>
              <w:softHyphen/>
              <w:t>тов;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биоло</w:t>
            </w:r>
            <w:r w:rsidRPr="002A06EB">
              <w:rPr>
                <w:rFonts w:ascii="Times New Roman" w:eastAsia="Times New Roman" w:hAnsi="Times New Roman" w:cs="Times New Roman"/>
                <w:lang w:eastAsia="ru-RU"/>
              </w:rPr>
              <w:softHyphen/>
              <w:t>гии, математики, технологии;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Блоки. «Золотое правило» механики.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применения не</w:t>
            </w:r>
            <w:r w:rsidRPr="002A06EB">
              <w:rPr>
                <w:rFonts w:ascii="Times New Roman" w:eastAsia="Times New Roman" w:hAnsi="Times New Roman" w:cs="Times New Roman"/>
                <w:lang w:eastAsia="ru-RU"/>
              </w:rPr>
              <w:softHyphen/>
              <w:t>подвижного и подвижного блоков на практике;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сравнивать действие подвижного и неподвижного блоков;</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Решение задач по теме </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матема</w:t>
            </w:r>
            <w:r w:rsidRPr="002A06EB">
              <w:rPr>
                <w:rFonts w:ascii="Times New Roman" w:eastAsia="Times New Roman" w:hAnsi="Times New Roman" w:cs="Times New Roman"/>
                <w:lang w:eastAsia="ru-RU"/>
              </w:rPr>
              <w:softHyphen/>
              <w:t>тики, биологии;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получен</w:t>
            </w:r>
            <w:r w:rsidRPr="002A06EB">
              <w:rPr>
                <w:rFonts w:ascii="Times New Roman" w:eastAsia="Times New Roman" w:hAnsi="Times New Roman" w:cs="Times New Roman"/>
                <w:lang w:eastAsia="ru-RU"/>
              </w:rPr>
              <w:softHyphen/>
              <w:t>ные при решении задач;</w:t>
            </w:r>
          </w:p>
        </w:tc>
      </w:tr>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9C3E4A"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Коэффициент полезного действия механизма. </w:t>
            </w:r>
            <w:r w:rsidRPr="002A06EB">
              <w:rPr>
                <w:rFonts w:ascii="Times New Roman" w:eastAsia="Times New Roman" w:hAnsi="Times New Roman" w:cs="Times New Roman"/>
                <w:sz w:val="24"/>
                <w:szCs w:val="24"/>
                <w:lang w:eastAsia="ar-SA"/>
              </w:rPr>
              <w:lastRenderedPageBreak/>
              <w:t>Лабораторная работа № 11 «Определение КПД</w:t>
            </w:r>
            <w:r w:rsidR="009C3E4A">
              <w:rPr>
                <w:rFonts w:ascii="Times New Roman" w:eastAsia="Times New Roman" w:hAnsi="Times New Roman" w:cs="Times New Roman"/>
                <w:sz w:val="24"/>
                <w:szCs w:val="24"/>
                <w:lang w:eastAsia="ar-SA"/>
              </w:rPr>
              <w:t xml:space="preserve"> при подъеме тела по наклонной </w:t>
            </w:r>
            <w:r w:rsidRPr="002A06EB">
              <w:rPr>
                <w:rFonts w:ascii="Times New Roman" w:eastAsia="Times New Roman" w:hAnsi="Times New Roman" w:cs="Times New Roman"/>
                <w:sz w:val="24"/>
                <w:szCs w:val="24"/>
                <w:lang w:eastAsia="ar-SA"/>
              </w:rPr>
              <w:t>плоскости»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опытным путем устанавливать, что полезная работа, выполненная с по</w:t>
            </w:r>
            <w:r w:rsidRPr="002A06EB">
              <w:rPr>
                <w:rFonts w:ascii="Times New Roman" w:eastAsia="Times New Roman" w:hAnsi="Times New Roman" w:cs="Times New Roman"/>
                <w:lang w:eastAsia="ru-RU"/>
              </w:rPr>
              <w:softHyphen/>
              <w:t>мощью простого механизма, меньше полной;</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анализировать КПД различных</w:t>
            </w:r>
            <w:r w:rsidRPr="002A06EB">
              <w:rPr>
                <w:rFonts w:ascii="Times New Roman" w:eastAsia="Times New Roman" w:hAnsi="Times New Roman" w:cs="Times New Roman"/>
                <w:lang w:eastAsia="ru-RU"/>
              </w:rPr>
              <w:br/>
              <w:t>механизмов;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в группе;</w:t>
            </w:r>
          </w:p>
        </w:tc>
      </w:tr>
      <w:tr w:rsidR="002A06EB" w:rsidRPr="002A06EB" w:rsidTr="00A43423">
        <w:tc>
          <w:tcPr>
            <w:tcW w:w="2977" w:type="dxa"/>
          </w:tcPr>
          <w:p w:rsidR="002A06EB" w:rsidRPr="002A06EB" w:rsidRDefault="002A06EB" w:rsidP="002A06EB">
            <w:pPr>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lastRenderedPageBreak/>
              <w:t xml:space="preserve">Энергия. Потенциальная и кинетическая энергия. </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тел, обладаю</w:t>
            </w:r>
            <w:r w:rsidRPr="002A06EB">
              <w:rPr>
                <w:rFonts w:ascii="Times New Roman" w:eastAsia="Times New Roman" w:hAnsi="Times New Roman" w:cs="Times New Roman"/>
                <w:lang w:eastAsia="ru-RU"/>
              </w:rPr>
              <w:softHyphen/>
              <w:t>щих потенциальной, кинетической энергией;</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Решение задач</w:t>
            </w:r>
          </w:p>
        </w:tc>
        <w:tc>
          <w:tcPr>
            <w:tcW w:w="11227" w:type="dxa"/>
          </w:tcPr>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из курса матема</w:t>
            </w:r>
            <w:r w:rsidRPr="002A06EB">
              <w:rPr>
                <w:rFonts w:ascii="Times New Roman" w:eastAsia="Times New Roman" w:hAnsi="Times New Roman" w:cs="Times New Roman"/>
                <w:lang w:eastAsia="ru-RU"/>
              </w:rPr>
              <w:softHyphen/>
              <w:t>тики, биологии;</w:t>
            </w:r>
          </w:p>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результаты, получен</w:t>
            </w:r>
            <w:r w:rsidRPr="002A06EB">
              <w:rPr>
                <w:rFonts w:ascii="Times New Roman" w:eastAsia="Times New Roman" w:hAnsi="Times New Roman" w:cs="Times New Roman"/>
                <w:lang w:eastAsia="ru-RU"/>
              </w:rPr>
              <w:softHyphen/>
              <w:t>ные при решении задач;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ИТОГОВАЯ контрольная работа </w:t>
            </w:r>
          </w:p>
        </w:tc>
        <w:tc>
          <w:tcPr>
            <w:tcW w:w="11227" w:type="dxa"/>
          </w:tcPr>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теоретические знания к решению задач различных типов по теме;</w:t>
            </w:r>
          </w:p>
        </w:tc>
      </w:tr>
      <w:tr w:rsidR="002A06EB" w:rsidRPr="002A06EB" w:rsidTr="00A43423">
        <w:tc>
          <w:tcPr>
            <w:tcW w:w="2977" w:type="dxa"/>
          </w:tcPr>
          <w:p w:rsidR="002A06EB" w:rsidRPr="002A06EB" w:rsidRDefault="002A06EB" w:rsidP="002A06EB">
            <w:pPr>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Превраще</w:t>
            </w:r>
            <w:r w:rsidRPr="002A06EB">
              <w:rPr>
                <w:rFonts w:ascii="Times New Roman" w:eastAsia="Times New Roman" w:hAnsi="Times New Roman" w:cs="Times New Roman"/>
                <w:sz w:val="24"/>
                <w:szCs w:val="24"/>
                <w:lang w:eastAsia="ar-SA"/>
              </w:rPr>
              <w:softHyphen/>
              <w:t>ние одного вида механической энергии в другой.</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превращения энергии из одного вида в другой; примеры тел, обладающих одновременно и кинетиче</w:t>
            </w:r>
            <w:r w:rsidRPr="002A06EB">
              <w:rPr>
                <w:rFonts w:ascii="Times New Roman" w:eastAsia="Times New Roman" w:hAnsi="Times New Roman" w:cs="Times New Roman"/>
                <w:lang w:eastAsia="ru-RU"/>
              </w:rPr>
              <w:softHyphen/>
              <w:t>ской и потенциальной энергией;</w:t>
            </w:r>
          </w:p>
          <w:p w:rsidR="002A06EB" w:rsidRPr="002A06EB" w:rsidRDefault="002A06EB" w:rsidP="002A06E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w:t>
            </w:r>
          </w:p>
        </w:tc>
      </w:tr>
      <w:tr w:rsidR="002A06EB" w:rsidRPr="002A06EB" w:rsidTr="00A43423">
        <w:tc>
          <w:tcPr>
            <w:tcW w:w="2977" w:type="dxa"/>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От великого заблуждения к великому открытию.</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демонстрировать презентации;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выступать с докладами;</w:t>
            </w:r>
          </w:p>
          <w:p w:rsidR="002A06EB" w:rsidRPr="002A06EB" w:rsidRDefault="002A06EB" w:rsidP="002A06EB">
            <w:pPr>
              <w:adjustRightInd w:val="0"/>
              <w:spacing w:after="0" w:line="240" w:lineRule="auto"/>
              <w:jc w:val="both"/>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участвовать в обсуждении докладов и презентаций;</w:t>
            </w:r>
          </w:p>
        </w:tc>
      </w:tr>
    </w:tbl>
    <w:p w:rsidR="002A06EB" w:rsidRPr="002A06EB" w:rsidRDefault="002A06EB" w:rsidP="002A06EB">
      <w:pPr>
        <w:suppressAutoHyphens/>
        <w:spacing w:after="0" w:line="240" w:lineRule="auto"/>
        <w:jc w:val="both"/>
        <w:rPr>
          <w:rFonts w:ascii="Times New Roman" w:eastAsia="Times New Roman" w:hAnsi="Times New Roman" w:cs="Times New Roman"/>
          <w:sz w:val="24"/>
          <w:szCs w:val="24"/>
          <w:lang w:eastAsia="ar-SA"/>
        </w:rPr>
      </w:pPr>
    </w:p>
    <w:p w:rsidR="002A06EB" w:rsidRPr="002A06EB" w:rsidRDefault="002A06EB" w:rsidP="002A06EB">
      <w:pPr>
        <w:suppressAutoHyphens/>
        <w:spacing w:after="0" w:line="240" w:lineRule="auto"/>
        <w:jc w:val="center"/>
        <w:rPr>
          <w:rFonts w:ascii="Times New Roman" w:eastAsia="Times New Roman" w:hAnsi="Times New Roman" w:cs="Times New Roman"/>
          <w:b/>
          <w:sz w:val="28"/>
          <w:szCs w:val="28"/>
          <w:lang w:eastAsia="ar-SA"/>
        </w:rPr>
      </w:pPr>
      <w:r w:rsidRPr="002A06EB">
        <w:rPr>
          <w:rFonts w:ascii="Times New Roman" w:eastAsia="Times New Roman" w:hAnsi="Times New Roman" w:cs="Times New Roman"/>
          <w:b/>
          <w:sz w:val="28"/>
          <w:szCs w:val="28"/>
          <w:lang w:eastAsia="ar-SA"/>
        </w:rPr>
        <w:t>8 класс</w:t>
      </w:r>
    </w:p>
    <w:tbl>
      <w:tblPr>
        <w:tblW w:w="142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1227"/>
      </w:tblGrid>
      <w:tr w:rsidR="002A06EB" w:rsidRPr="002A06EB" w:rsidTr="00A43423">
        <w:trPr>
          <w:trHeight w:val="322"/>
        </w:trPr>
        <w:tc>
          <w:tcPr>
            <w:tcW w:w="2977" w:type="dxa"/>
            <w:vMerge w:val="restart"/>
            <w:vAlign w:val="center"/>
          </w:tcPr>
          <w:p w:rsidR="002A06EB" w:rsidRPr="002A06EB" w:rsidRDefault="002A06EB" w:rsidP="002A06EB">
            <w:pPr>
              <w:adjustRightInd w:val="0"/>
              <w:spacing w:after="0" w:line="240" w:lineRule="auto"/>
              <w:jc w:val="center"/>
              <w:rPr>
                <w:rFonts w:ascii="Times New Roman" w:eastAsia="Times New Roman" w:hAnsi="Times New Roman" w:cs="Times New Roman"/>
                <w:b/>
                <w:sz w:val="28"/>
                <w:szCs w:val="28"/>
                <w:lang w:eastAsia="ru-RU"/>
              </w:rPr>
            </w:pPr>
            <w:r w:rsidRPr="002A06EB">
              <w:rPr>
                <w:rFonts w:ascii="Times New Roman" w:eastAsia="Times New Roman" w:hAnsi="Times New Roman" w:cs="Times New Roman"/>
                <w:b/>
                <w:sz w:val="28"/>
                <w:szCs w:val="28"/>
                <w:lang w:eastAsia="ru-RU"/>
              </w:rPr>
              <w:t>Тема (раздел)</w:t>
            </w:r>
          </w:p>
        </w:tc>
        <w:tc>
          <w:tcPr>
            <w:tcW w:w="11227" w:type="dxa"/>
            <w:vMerge w:val="restart"/>
            <w:vAlign w:val="center"/>
          </w:tcPr>
          <w:p w:rsidR="002A06EB" w:rsidRPr="002A06EB" w:rsidRDefault="009C3E4A" w:rsidP="002A06EB">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2A06EB" w:rsidRPr="002A06EB">
              <w:rPr>
                <w:rFonts w:ascii="Times New Roman" w:eastAsia="Times New Roman" w:hAnsi="Times New Roman" w:cs="Times New Roman"/>
                <w:b/>
                <w:sz w:val="28"/>
                <w:szCs w:val="28"/>
                <w:lang w:eastAsia="ru-RU"/>
              </w:rPr>
              <w:t>виды учебной деятельности</w:t>
            </w:r>
          </w:p>
        </w:tc>
      </w:tr>
      <w:tr w:rsidR="002A06EB" w:rsidRPr="002A06EB" w:rsidTr="00A43423">
        <w:trPr>
          <w:trHeight w:val="276"/>
        </w:trPr>
        <w:tc>
          <w:tcPr>
            <w:tcW w:w="297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2A06EB" w:rsidRPr="002A06EB" w:rsidRDefault="002A06EB" w:rsidP="002A06EB">
            <w:pPr>
              <w:adjustRightInd w:val="0"/>
              <w:spacing w:after="0" w:line="240" w:lineRule="auto"/>
              <w:jc w:val="both"/>
              <w:rPr>
                <w:rFonts w:ascii="Times New Roman" w:eastAsia="Times New Roman" w:hAnsi="Times New Roman" w:cs="Times New Roman"/>
                <w:sz w:val="24"/>
                <w:szCs w:val="24"/>
                <w:lang w:val="en-US" w:eastAsia="ru-RU"/>
              </w:rPr>
            </w:pPr>
          </w:p>
        </w:tc>
      </w:tr>
      <w:tr w:rsidR="002A06EB" w:rsidRPr="002A06EB" w:rsidTr="00A43423">
        <w:tc>
          <w:tcPr>
            <w:tcW w:w="14204" w:type="dxa"/>
            <w:gridSpan w:val="2"/>
          </w:tcPr>
          <w:p w:rsidR="002A06EB" w:rsidRPr="002A06EB" w:rsidRDefault="002A06EB" w:rsidP="002A06EB">
            <w:pPr>
              <w:adjustRightInd w:val="0"/>
              <w:spacing w:after="0" w:line="240" w:lineRule="auto"/>
              <w:jc w:val="center"/>
              <w:rPr>
                <w:rFonts w:ascii="Times New Roman" w:eastAsia="Times New Roman" w:hAnsi="Times New Roman" w:cs="Times New Roman"/>
                <w:sz w:val="24"/>
                <w:szCs w:val="24"/>
                <w:lang w:val="en-US" w:eastAsia="ru-RU"/>
              </w:rPr>
            </w:pPr>
            <w:r w:rsidRPr="002A06EB">
              <w:rPr>
                <w:rFonts w:ascii="Times New Roman" w:eastAsia="Times New Roman" w:hAnsi="Times New Roman" w:cs="Times New Roman"/>
                <w:b/>
                <w:sz w:val="24"/>
                <w:szCs w:val="24"/>
                <w:lang w:eastAsia="ru-RU"/>
              </w:rPr>
              <w:t>Тепловые явления (25ч)</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Тепловое дви</w:t>
            </w:r>
            <w:r w:rsidRPr="002A06EB">
              <w:rPr>
                <w:rFonts w:ascii="Times New Roman" w:eastAsia="Times New Roman" w:hAnsi="Times New Roman" w:cs="Times New Roman"/>
                <w:sz w:val="24"/>
                <w:szCs w:val="24"/>
                <w:lang w:eastAsia="ar-SA"/>
              </w:rPr>
              <w:softHyphen/>
              <w:t>жение. Температу</w:t>
            </w:r>
            <w:r w:rsidRPr="002A06EB">
              <w:rPr>
                <w:rFonts w:ascii="Times New Roman" w:eastAsia="Times New Roman" w:hAnsi="Times New Roman" w:cs="Times New Roman"/>
                <w:sz w:val="24"/>
                <w:szCs w:val="24"/>
                <w:lang w:eastAsia="ar-SA"/>
              </w:rPr>
              <w:softHyphen/>
              <w:t xml:space="preserve">ра. </w:t>
            </w:r>
          </w:p>
        </w:tc>
        <w:tc>
          <w:tcPr>
            <w:tcW w:w="11227" w:type="dxa"/>
          </w:tcPr>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различать тепловые явления;</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зависимость темпера</w:t>
            </w:r>
            <w:r w:rsidRPr="002A06EB">
              <w:rPr>
                <w:rFonts w:ascii="Times New Roman" w:eastAsia="Times New Roman" w:hAnsi="Times New Roman" w:cs="Times New Roman"/>
                <w:lang w:eastAsia="ru-RU"/>
              </w:rPr>
              <w:softHyphen/>
              <w:t>туры тела от скорости движения его</w:t>
            </w:r>
            <w:r w:rsidRPr="002A06EB">
              <w:rPr>
                <w:rFonts w:ascii="Times New Roman" w:eastAsia="Times New Roman" w:hAnsi="Times New Roman" w:cs="Times New Roman"/>
                <w:lang w:eastAsia="ru-RU"/>
              </w:rPr>
              <w:br/>
              <w:t>молекул;</w:t>
            </w:r>
          </w:p>
          <w:p w:rsidR="002A06EB" w:rsidRPr="002A06EB" w:rsidRDefault="002A06EB" w:rsidP="002A06E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наблюдать и исследовать превраще</w:t>
            </w:r>
            <w:r w:rsidRPr="002A06EB">
              <w:rPr>
                <w:rFonts w:ascii="Times New Roman" w:eastAsia="Times New Roman" w:hAnsi="Times New Roman" w:cs="Times New Roman"/>
                <w:lang w:eastAsia="ru-RU"/>
              </w:rPr>
              <w:softHyphen/>
              <w:t xml:space="preserve">ние энергии тела в механических </w:t>
            </w:r>
            <w:r w:rsidRPr="002A06EB">
              <w:rPr>
                <w:rFonts w:ascii="Times New Roman" w:eastAsia="Times New Roman" w:hAnsi="Times New Roman" w:cs="Times New Roman"/>
                <w:lang w:eastAsia="ru-RU"/>
              </w:rPr>
              <w:br/>
              <w:t>про</w:t>
            </w:r>
            <w:r w:rsidRPr="002A06EB">
              <w:rPr>
                <w:rFonts w:ascii="Times New Roman" w:eastAsia="Times New Roman" w:hAnsi="Times New Roman" w:cs="Times New Roman"/>
                <w:lang w:eastAsia="ru-RU"/>
              </w:rPr>
              <w:softHyphen/>
              <w:t>цессах;</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превращения энергии при подъеме тела, при его паде</w:t>
            </w:r>
            <w:r w:rsidRPr="002A06EB">
              <w:rPr>
                <w:rFonts w:ascii="Times New Roman" w:eastAsia="Times New Roman" w:hAnsi="Times New Roman" w:cs="Times New Roman"/>
                <w:lang w:eastAsia="ru-RU"/>
              </w:rPr>
              <w:softHyphen/>
              <w:t>нии;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Внутренняя энергия.</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зависимость внутренней энергии тела;</w:t>
            </w:r>
          </w:p>
          <w:p w:rsidR="002A06EB" w:rsidRPr="002A06EB" w:rsidRDefault="002A06EB" w:rsidP="002A06EB">
            <w:pPr>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w:t>
            </w:r>
            <w:r w:rsidR="00B93030">
              <w:rPr>
                <w:rFonts w:ascii="Times New Roman" w:eastAsia="Times New Roman" w:hAnsi="Times New Roman" w:cs="Times New Roman"/>
                <w:lang w:eastAsia="ru-RU"/>
              </w:rPr>
              <w:t>еры изменения энергии тела от различных факторов</w:t>
            </w:r>
            <w:r w:rsidRPr="002A06EB">
              <w:rPr>
                <w:rFonts w:ascii="Times New Roman" w:eastAsia="Times New Roman" w:hAnsi="Times New Roman" w:cs="Times New Roman"/>
                <w:lang w:eastAsia="ru-RU"/>
              </w:rPr>
              <w:t>;</w:t>
            </w:r>
          </w:p>
          <w:p w:rsidR="002A06EB" w:rsidRPr="002A06EB" w:rsidRDefault="002A06EB" w:rsidP="002A06EB">
            <w:pPr>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опыты по изменению внутренней энергии;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 Способы изменения внутренней энергии.</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изменение внутренней энергии тела, когда над ним совершают</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работу или тело совершает работу;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перечислять способы изменения внутренней энергии;</w:t>
            </w:r>
          </w:p>
          <w:p w:rsidR="002A06EB" w:rsidRPr="002A06EB" w:rsidRDefault="002A06EB" w:rsidP="002A06EB">
            <w:pPr>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изменения внутренней энергии тела путем совершения работы и теплопередачи;</w:t>
            </w:r>
          </w:p>
          <w:p w:rsidR="002A06EB" w:rsidRPr="002A06EB" w:rsidRDefault="002A06EB" w:rsidP="002A06EB">
            <w:pPr>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опыты по изменению внутренней энергии;</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t xml:space="preserve"> Тепло</w:t>
            </w:r>
            <w:r w:rsidRPr="002A06EB">
              <w:rPr>
                <w:rFonts w:ascii="Times New Roman" w:eastAsia="Times New Roman" w:hAnsi="Times New Roman" w:cs="Times New Roman"/>
                <w:sz w:val="24"/>
                <w:szCs w:val="24"/>
                <w:lang w:eastAsia="ar-SA"/>
              </w:rPr>
              <w:softHyphen/>
              <w:t>проводность.</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тепловые явления на основе молекулярно - кинетической теории;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приводить примеры теплопередачи путем теплопроводности;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исследовательский эксперимент по теплопроводности различных веществ и делать выводы;</w:t>
            </w:r>
          </w:p>
        </w:tc>
      </w:tr>
      <w:tr w:rsidR="002A06EB" w:rsidRPr="002A06EB" w:rsidTr="00A43423">
        <w:tc>
          <w:tcPr>
            <w:tcW w:w="2977" w:type="dxa"/>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ru-RU"/>
              </w:rPr>
            </w:pPr>
            <w:r w:rsidRPr="002A06EB">
              <w:rPr>
                <w:rFonts w:ascii="Times New Roman" w:eastAsia="Times New Roman" w:hAnsi="Times New Roman" w:cs="Times New Roman"/>
                <w:sz w:val="24"/>
                <w:szCs w:val="24"/>
                <w:lang w:eastAsia="ar-SA"/>
              </w:rPr>
              <w:lastRenderedPageBreak/>
              <w:t>Конвекция.</w:t>
            </w:r>
          </w:p>
        </w:tc>
        <w:tc>
          <w:tcPr>
            <w:tcW w:w="11227" w:type="dxa"/>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теплопередачи путем конвекции;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как на практике учитываются различные виды теплопередачи;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сравнивать виды теплопередачи;</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Излучение.</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w:t>
            </w:r>
            <w:r w:rsidR="0036333A">
              <w:rPr>
                <w:rFonts w:ascii="Times New Roman" w:eastAsia="Times New Roman" w:hAnsi="Times New Roman" w:cs="Times New Roman"/>
                <w:lang w:eastAsia="ru-RU"/>
              </w:rPr>
              <w:t xml:space="preserve">ть примеры теплопередачи путем </w:t>
            </w:r>
            <w:r w:rsidRPr="002A06EB">
              <w:rPr>
                <w:rFonts w:ascii="Times New Roman" w:eastAsia="Times New Roman" w:hAnsi="Times New Roman" w:cs="Times New Roman"/>
                <w:lang w:eastAsia="ru-RU"/>
              </w:rPr>
              <w:t>излучения;</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как на практике учитываются различные виды теплопередачи;</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сравнивать виды теплопередачи;</w:t>
            </w:r>
          </w:p>
        </w:tc>
      </w:tr>
      <w:tr w:rsidR="002A06EB" w:rsidRPr="002E0034"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Тема (раздел)</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36333A" w:rsidP="002A06EB">
            <w:pPr>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Основные </w:t>
            </w:r>
            <w:r w:rsidR="002A06EB" w:rsidRPr="002A06EB">
              <w:rPr>
                <w:rFonts w:ascii="Times New Roman" w:eastAsia="Times New Roman" w:hAnsi="Times New Roman" w:cs="Times New Roman"/>
                <w:lang w:eastAsia="ru-RU"/>
              </w:rPr>
              <w:t>виды учебной деятельности</w:t>
            </w:r>
          </w:p>
        </w:tc>
      </w:tr>
      <w:tr w:rsidR="002A06EB" w:rsidRPr="004623B7"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Количество теплоты. Единицы количества тепло</w:t>
            </w:r>
            <w:r w:rsidRPr="002A06EB">
              <w:rPr>
                <w:rFonts w:ascii="Times New Roman" w:eastAsia="Times New Roman" w:hAnsi="Times New Roman" w:cs="Times New Roman"/>
                <w:sz w:val="24"/>
                <w:szCs w:val="24"/>
                <w:lang w:eastAsia="ar-SA"/>
              </w:rPr>
              <w:softHyphen/>
              <w:t>ты.</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находить связь между единицами ко</w:t>
            </w:r>
            <w:r w:rsidRPr="002A06EB">
              <w:rPr>
                <w:rFonts w:ascii="Times New Roman" w:eastAsia="Times New Roman" w:hAnsi="Times New Roman" w:cs="Times New Roman"/>
                <w:lang w:eastAsia="ru-RU"/>
              </w:rPr>
              <w:softHyphen/>
              <w:t>личества теплоты: Дж, кДж, кал, ккал;</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работать с текстом учебника;</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Удельная теплоемкость.</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физический смысл удельной теплоемкости вещества;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табличные данные;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применения на практике знаний о различной теплоемкости веществ;</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Расчет коли</w:t>
            </w:r>
            <w:r w:rsidRPr="002A06EB">
              <w:rPr>
                <w:rFonts w:ascii="Times New Roman" w:eastAsia="Times New Roman" w:hAnsi="Times New Roman" w:cs="Times New Roman"/>
                <w:sz w:val="24"/>
                <w:szCs w:val="24"/>
                <w:lang w:eastAsia="ar-SA"/>
              </w:rPr>
              <w:softHyphen/>
              <w:t>чества теплоты, необходимого для нагревания тела или выделяемого им при охлажде</w:t>
            </w:r>
            <w:r w:rsidRPr="002A06EB">
              <w:rPr>
                <w:rFonts w:ascii="Times New Roman" w:eastAsia="Times New Roman" w:hAnsi="Times New Roman" w:cs="Times New Roman"/>
                <w:sz w:val="24"/>
                <w:szCs w:val="24"/>
                <w:lang w:eastAsia="ar-SA"/>
              </w:rPr>
              <w:softHyphen/>
              <w:t>нии.</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рассчитывать количество теплоты, необходимое для нагревания тела или выделяемое им при охлаждении;</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Лабораторная работа №1 «Сравнение ко</w:t>
            </w:r>
            <w:r w:rsidRPr="002A06EB">
              <w:rPr>
                <w:rFonts w:ascii="Times New Roman" w:eastAsia="Times New Roman" w:hAnsi="Times New Roman" w:cs="Times New Roman"/>
                <w:sz w:val="24"/>
                <w:szCs w:val="24"/>
                <w:lang w:eastAsia="ar-SA"/>
              </w:rPr>
              <w:softHyphen/>
              <w:t>личеств теплоты при смешивании воды разной температуры»</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разрабатывать план выполнения работы;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и сравнивать количество теплоты, отданное горячей водой и полученное холодной при теплообмене;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полученные результаты, представлять их в виде таблиц;</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причины погрешностей измерений;</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Лабораторная работа №2 «Измерение удельной теплоемкости твердого тела»</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разрабатывать план выполнения ра</w:t>
            </w:r>
            <w:r w:rsidRPr="002A06EB">
              <w:rPr>
                <w:rFonts w:ascii="Times New Roman" w:eastAsia="Times New Roman" w:hAnsi="Times New Roman" w:cs="Times New Roman"/>
                <w:lang w:eastAsia="ru-RU"/>
              </w:rPr>
              <w:softHyphen/>
              <w:t>боты;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экспериментально удель</w:t>
            </w:r>
            <w:r w:rsidRPr="002A06EB">
              <w:rPr>
                <w:rFonts w:ascii="Times New Roman" w:eastAsia="Times New Roman" w:hAnsi="Times New Roman" w:cs="Times New Roman"/>
                <w:lang w:eastAsia="ru-RU"/>
              </w:rPr>
              <w:softHyphen/>
              <w:t>ную теплоемкость вещества и сравни</w:t>
            </w:r>
            <w:r w:rsidRPr="002A06EB">
              <w:rPr>
                <w:rFonts w:ascii="Times New Roman" w:eastAsia="Times New Roman" w:hAnsi="Times New Roman" w:cs="Times New Roman"/>
                <w:lang w:eastAsia="ru-RU"/>
              </w:rPr>
              <w:softHyphen/>
              <w:t>вать ее с табличным значением;</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полученные результаты, представлять их в виде таблиц;</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анализировать причины погрешнос</w:t>
            </w:r>
            <w:r w:rsidRPr="002A06EB">
              <w:rPr>
                <w:rFonts w:ascii="Times New Roman" w:eastAsia="Times New Roman" w:hAnsi="Times New Roman" w:cs="Times New Roman"/>
                <w:lang w:eastAsia="ru-RU"/>
              </w:rPr>
              <w:softHyphen/>
              <w:t>тей измерений;</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Энергия топлива. Удельная теплота сгорания.</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объяснять физический смысл удель</w:t>
            </w:r>
            <w:r w:rsidRPr="002A06EB">
              <w:rPr>
                <w:rFonts w:ascii="Times New Roman" w:eastAsia="Times New Roman" w:hAnsi="Times New Roman" w:cs="Times New Roman"/>
                <w:lang w:eastAsia="ru-RU"/>
              </w:rPr>
              <w:softHyphen/>
              <w:t>ной теплоты сгорания топлива и рассчи</w:t>
            </w:r>
            <w:r w:rsidRPr="002A06EB">
              <w:rPr>
                <w:rFonts w:ascii="Times New Roman" w:eastAsia="Times New Roman" w:hAnsi="Times New Roman" w:cs="Times New Roman"/>
                <w:lang w:eastAsia="ru-RU"/>
              </w:rPr>
              <w:softHyphen/>
              <w:t>тывать ее;</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экологически чистого топлива;</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Закон со</w:t>
            </w:r>
            <w:r w:rsidRPr="002A06EB">
              <w:rPr>
                <w:rFonts w:ascii="Times New Roman" w:eastAsia="Times New Roman" w:hAnsi="Times New Roman" w:cs="Times New Roman"/>
                <w:sz w:val="24"/>
                <w:szCs w:val="24"/>
                <w:lang w:eastAsia="ar-SA"/>
              </w:rPr>
              <w:softHyphen/>
              <w:t>хранения и пре</w:t>
            </w:r>
            <w:r w:rsidRPr="002A06EB">
              <w:rPr>
                <w:rFonts w:ascii="Times New Roman" w:eastAsia="Times New Roman" w:hAnsi="Times New Roman" w:cs="Times New Roman"/>
                <w:sz w:val="24"/>
                <w:szCs w:val="24"/>
                <w:lang w:eastAsia="ar-SA"/>
              </w:rPr>
              <w:softHyphen/>
              <w:t xml:space="preserve">вращения энергии в </w:t>
            </w:r>
            <w:r w:rsidRPr="002A06EB">
              <w:rPr>
                <w:rFonts w:ascii="Times New Roman" w:eastAsia="Times New Roman" w:hAnsi="Times New Roman" w:cs="Times New Roman"/>
                <w:sz w:val="24"/>
                <w:szCs w:val="24"/>
                <w:lang w:eastAsia="ar-SA"/>
              </w:rPr>
              <w:lastRenderedPageBreak/>
              <w:t>механических и тепловых процес</w:t>
            </w:r>
            <w:r w:rsidRPr="002A06EB">
              <w:rPr>
                <w:rFonts w:ascii="Times New Roman" w:eastAsia="Times New Roman" w:hAnsi="Times New Roman" w:cs="Times New Roman"/>
                <w:sz w:val="24"/>
                <w:szCs w:val="24"/>
                <w:lang w:eastAsia="ar-SA"/>
              </w:rPr>
              <w:softHyphen/>
              <w:t>сах.</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lastRenderedPageBreak/>
              <w:t>- приводить примеры превращения меха</w:t>
            </w:r>
            <w:r w:rsidR="00B93030">
              <w:rPr>
                <w:rFonts w:ascii="Times New Roman" w:eastAsia="Times New Roman" w:hAnsi="Times New Roman" w:cs="Times New Roman"/>
                <w:lang w:eastAsia="ru-RU"/>
              </w:rPr>
              <w:t>нической энергии во внутреннюю,</w:t>
            </w:r>
            <w:r w:rsidRPr="002A06EB">
              <w:rPr>
                <w:rFonts w:ascii="Times New Roman" w:eastAsia="Times New Roman" w:hAnsi="Times New Roman" w:cs="Times New Roman"/>
                <w:lang w:eastAsia="ru-RU"/>
              </w:rPr>
              <w:t>перехода энергии от одного тела к дру</w:t>
            </w:r>
            <w:r w:rsidRPr="002A06EB">
              <w:rPr>
                <w:rFonts w:ascii="Times New Roman" w:eastAsia="Times New Roman" w:hAnsi="Times New Roman" w:cs="Times New Roman"/>
                <w:lang w:eastAsia="ru-RU"/>
              </w:rPr>
              <w:softHyphen/>
              <w:t>гому;</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подтверждаю</w:t>
            </w:r>
            <w:r w:rsidRPr="002A06EB">
              <w:rPr>
                <w:rFonts w:ascii="Times New Roman" w:eastAsia="Times New Roman" w:hAnsi="Times New Roman" w:cs="Times New Roman"/>
                <w:lang w:eastAsia="ru-RU"/>
              </w:rPr>
              <w:softHyphen/>
              <w:t>щие закон сохранения механической энергии;</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lastRenderedPageBreak/>
              <w:t xml:space="preserve">Решение задач </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определять количество теплоты;</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получать необходимые данные из таблиц;</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к решению задач;</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Подготовка к контрольной работе. Решение задач.</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к решению задач;</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Контрольная работа №1 «Тепловые яв</w:t>
            </w:r>
            <w:r w:rsidRPr="002A06EB">
              <w:rPr>
                <w:rFonts w:ascii="Times New Roman" w:eastAsia="Times New Roman" w:hAnsi="Times New Roman" w:cs="Times New Roman"/>
                <w:sz w:val="24"/>
                <w:szCs w:val="24"/>
                <w:lang w:eastAsia="ar-SA"/>
              </w:rPr>
              <w:softHyphen/>
              <w:t>ления»</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применять знания к решению задач;</w:t>
            </w:r>
          </w:p>
        </w:tc>
      </w:tr>
      <w:tr w:rsidR="002A06EB" w:rsidRPr="00DE6205" w:rsidTr="00A43423">
        <w:tc>
          <w:tcPr>
            <w:tcW w:w="297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sz w:val="24"/>
                <w:szCs w:val="24"/>
                <w:lang w:eastAsia="ar-SA"/>
              </w:rPr>
            </w:pPr>
            <w:r w:rsidRPr="002A06EB">
              <w:rPr>
                <w:rFonts w:ascii="Times New Roman" w:eastAsia="Times New Roman" w:hAnsi="Times New Roman" w:cs="Times New Roman"/>
                <w:sz w:val="24"/>
                <w:szCs w:val="24"/>
                <w:lang w:eastAsia="ar-SA"/>
              </w:rPr>
              <w:t>Агрегатные состояния вещест</w:t>
            </w:r>
            <w:r w:rsidRPr="002A06EB">
              <w:rPr>
                <w:rFonts w:ascii="Times New Roman" w:eastAsia="Times New Roman" w:hAnsi="Times New Roman" w:cs="Times New Roman"/>
                <w:sz w:val="24"/>
                <w:szCs w:val="24"/>
                <w:lang w:eastAsia="ar-SA"/>
              </w:rPr>
              <w:softHyphen/>
              <w:t>ва. Плавление и отвердевание.</w:t>
            </w:r>
          </w:p>
        </w:tc>
        <w:tc>
          <w:tcPr>
            <w:tcW w:w="11227" w:type="dxa"/>
            <w:tcBorders>
              <w:top w:val="single" w:sz="4" w:space="0" w:color="000000"/>
              <w:left w:val="single" w:sz="4" w:space="0" w:color="000000"/>
              <w:bottom w:val="single" w:sz="4" w:space="0" w:color="000000"/>
              <w:right w:val="single" w:sz="4" w:space="0" w:color="000000"/>
            </w:tcBorders>
          </w:tcPr>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приводить примеры агрегатных состояний вещества;</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отличать агрегатные состояния вещества и объяснять особенности молекулярного строения газов, жидкостей и твердых тел;</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отличать процесс плавления тела от кристаллизации и приводить примеры этих процессов;</w:t>
            </w:r>
          </w:p>
          <w:p w:rsidR="002A06EB" w:rsidRPr="002A06EB" w:rsidRDefault="002A06EB" w:rsidP="002A06EB">
            <w:pPr>
              <w:adjustRightInd w:val="0"/>
              <w:spacing w:after="0" w:line="240" w:lineRule="auto"/>
              <w:rPr>
                <w:rFonts w:ascii="Times New Roman" w:eastAsia="Times New Roman" w:hAnsi="Times New Roman" w:cs="Times New Roman"/>
                <w:lang w:eastAsia="ru-RU"/>
              </w:rPr>
            </w:pPr>
            <w:r w:rsidRPr="002A06EB">
              <w:rPr>
                <w:rFonts w:ascii="Times New Roman" w:eastAsia="Times New Roman" w:hAnsi="Times New Roman" w:cs="Times New Roman"/>
                <w:lang w:eastAsia="ru-RU"/>
              </w:rPr>
              <w:t>- проводить исследовательский эксперимент по изучению плавления, делать отчет и объяснять результаты эксперимента;</w:t>
            </w:r>
          </w:p>
        </w:tc>
      </w:tr>
      <w:tr w:rsidR="00C46352" w:rsidRPr="00C46352" w:rsidTr="00A43423">
        <w:trPr>
          <w:trHeight w:val="322"/>
        </w:trPr>
        <w:tc>
          <w:tcPr>
            <w:tcW w:w="2977" w:type="dxa"/>
            <w:vMerge w:val="restart"/>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Merge w:val="restart"/>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276"/>
        </w:trPr>
        <w:tc>
          <w:tcPr>
            <w:tcW w:w="297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val="en-US"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Количество теплоты. Единицы количества тепло</w:t>
            </w:r>
            <w:r w:rsidRPr="00C46352">
              <w:rPr>
                <w:rFonts w:ascii="Times New Roman" w:eastAsia="Times New Roman" w:hAnsi="Times New Roman" w:cs="Times New Roman"/>
                <w:sz w:val="24"/>
                <w:szCs w:val="24"/>
                <w:lang w:eastAsia="ar-SA"/>
              </w:rPr>
              <w:softHyphen/>
              <w:t>ты.</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ar-SA"/>
              </w:rPr>
            </w:pPr>
            <w:r w:rsidRPr="00C46352">
              <w:rPr>
                <w:rFonts w:ascii="Times New Roman" w:eastAsia="Times New Roman" w:hAnsi="Times New Roman" w:cs="Times New Roman"/>
                <w:lang w:eastAsia="ar-SA"/>
              </w:rPr>
              <w:t>- находить связь между единицами ко</w:t>
            </w:r>
            <w:r w:rsidRPr="00C46352">
              <w:rPr>
                <w:rFonts w:ascii="Times New Roman" w:eastAsia="Times New Roman" w:hAnsi="Times New Roman" w:cs="Times New Roman"/>
                <w:lang w:eastAsia="ar-SA"/>
              </w:rPr>
              <w:softHyphen/>
              <w:t>личества теплоты: Дж, кДж, кал, ккал;</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с текстом учебника;</w:t>
            </w:r>
          </w:p>
        </w:tc>
      </w:tr>
      <w:tr w:rsidR="00C46352" w:rsidRPr="00C46352" w:rsidTr="00A43423">
        <w:tc>
          <w:tcPr>
            <w:tcW w:w="2977" w:type="dxa"/>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ru-RU"/>
              </w:rPr>
              <w:t>Удельная теплоемкость.</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физический смысл удельной теплоемкости вещества;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табличные данные;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на практике знаний о различной теплоемкости веществ;</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ar-SA"/>
              </w:rPr>
              <w:t>Расчет коли</w:t>
            </w:r>
            <w:r w:rsidRPr="00C46352">
              <w:rPr>
                <w:rFonts w:ascii="Times New Roman" w:eastAsia="Times New Roman" w:hAnsi="Times New Roman" w:cs="Times New Roman"/>
                <w:lang w:eastAsia="ar-SA"/>
              </w:rPr>
              <w:softHyphen/>
              <w:t>чества теплоты, необходимого для нагревания тела или выделяемого им при охлажде</w:t>
            </w:r>
            <w:r w:rsidRPr="00C46352">
              <w:rPr>
                <w:rFonts w:ascii="Times New Roman" w:eastAsia="Times New Roman" w:hAnsi="Times New Roman" w:cs="Times New Roman"/>
                <w:lang w:eastAsia="ar-SA"/>
              </w:rPr>
              <w:softHyphen/>
              <w:t>нии.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количество теплоты, необходимое для нагревания тела или выделяемое им при охлаждении;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Лабораторная работа №1 «Сравнение ко</w:t>
            </w:r>
            <w:r w:rsidRPr="00C46352">
              <w:rPr>
                <w:rFonts w:ascii="Times New Roman" w:eastAsia="Times New Roman" w:hAnsi="Times New Roman" w:cs="Times New Roman"/>
                <w:sz w:val="24"/>
                <w:szCs w:val="24"/>
                <w:lang w:eastAsia="ar-SA"/>
              </w:rPr>
              <w:softHyphen/>
              <w:t>личеств теплоты при смешивании воды разной температуры»</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разрабатывать план выполнения работы;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и сравнивать количество теплоты, отданное горячей водой и полученное холодной при теплообмене;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полученные результаты, представлять их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причины погрешностей измерений;</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 xml:space="preserve">Лабораторная работа №2 «Измерение удельной теплоемкости твердого </w:t>
            </w:r>
            <w:r w:rsidRPr="00C46352">
              <w:rPr>
                <w:rFonts w:ascii="Times New Roman" w:eastAsia="Times New Roman" w:hAnsi="Times New Roman" w:cs="Times New Roman"/>
                <w:sz w:val="24"/>
                <w:szCs w:val="24"/>
                <w:lang w:eastAsia="ar-SA"/>
              </w:rPr>
              <w:lastRenderedPageBreak/>
              <w:t>тела»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разрабатывать план выполнения ра</w:t>
            </w:r>
            <w:r w:rsidRPr="00C46352">
              <w:rPr>
                <w:rFonts w:ascii="Times New Roman" w:eastAsia="Times New Roman" w:hAnsi="Times New Roman" w:cs="Times New Roman"/>
                <w:lang w:eastAsia="ru-RU"/>
              </w:rPr>
              <w:softHyphen/>
              <w:t>боты;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экспериментально удель</w:t>
            </w:r>
            <w:r w:rsidRPr="00C46352">
              <w:rPr>
                <w:rFonts w:ascii="Times New Roman" w:eastAsia="Times New Roman" w:hAnsi="Times New Roman" w:cs="Times New Roman"/>
                <w:lang w:eastAsia="ru-RU"/>
              </w:rPr>
              <w:softHyphen/>
              <w:t>ную теплоемкость вещества и сравни</w:t>
            </w:r>
            <w:r w:rsidRPr="00C46352">
              <w:rPr>
                <w:rFonts w:ascii="Times New Roman" w:eastAsia="Times New Roman" w:hAnsi="Times New Roman" w:cs="Times New Roman"/>
                <w:lang w:eastAsia="ru-RU"/>
              </w:rPr>
              <w:softHyphen/>
              <w:t>вать ее с табличным значением;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полученные результаты, представлять их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анализировать причины погрешнос</w:t>
            </w:r>
            <w:r w:rsidRPr="00C46352">
              <w:rPr>
                <w:rFonts w:ascii="Times New Roman" w:eastAsia="Times New Roman" w:hAnsi="Times New Roman" w:cs="Times New Roman"/>
                <w:lang w:eastAsia="ru-RU"/>
              </w:rPr>
              <w:softHyphen/>
              <w:t>тей измерений;</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lastRenderedPageBreak/>
              <w:t>Энергия топлива. Удельная теплота сгорания.</w:t>
            </w:r>
          </w:p>
        </w:tc>
        <w:tc>
          <w:tcPr>
            <w:tcW w:w="11227" w:type="dxa"/>
          </w:tcPr>
          <w:p w:rsidR="00C46352" w:rsidRPr="00C46352" w:rsidRDefault="00C46352" w:rsidP="00C46352">
            <w:pPr>
              <w:widowControl w:val="0"/>
              <w:shd w:val="clear" w:color="auto" w:fill="FFFFFF"/>
              <w:tabs>
                <w:tab w:val="left" w:pos="360"/>
              </w:tabs>
              <w:autoSpaceDE w:val="0"/>
              <w:autoSpaceDN w:val="0"/>
              <w:adjustRightInd w:val="0"/>
              <w:spacing w:after="0" w:line="240" w:lineRule="auto"/>
              <w:ind w:right="5"/>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физический смысл удель</w:t>
            </w:r>
            <w:r w:rsidRPr="00C46352">
              <w:rPr>
                <w:rFonts w:ascii="Times New Roman" w:eastAsia="Times New Roman" w:hAnsi="Times New Roman" w:cs="Times New Roman"/>
                <w:lang w:eastAsia="ru-RU"/>
              </w:rPr>
              <w:softHyphen/>
              <w:t>ной теплоты сгорания топлива и рассчи</w:t>
            </w:r>
            <w:r w:rsidRPr="00C46352">
              <w:rPr>
                <w:rFonts w:ascii="Times New Roman" w:eastAsia="Times New Roman" w:hAnsi="Times New Roman" w:cs="Times New Roman"/>
                <w:lang w:eastAsia="ru-RU"/>
              </w:rPr>
              <w:softHyphen/>
              <w:t>тывать ее;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экологически чистого топлива;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Закон со</w:t>
            </w:r>
            <w:r w:rsidRPr="00C46352">
              <w:rPr>
                <w:rFonts w:ascii="Times New Roman" w:eastAsia="Times New Roman" w:hAnsi="Times New Roman" w:cs="Times New Roman"/>
                <w:sz w:val="24"/>
                <w:szCs w:val="24"/>
                <w:lang w:eastAsia="ar-SA"/>
              </w:rPr>
              <w:softHyphen/>
              <w:t>хранения и пре</w:t>
            </w:r>
            <w:r w:rsidRPr="00C46352">
              <w:rPr>
                <w:rFonts w:ascii="Times New Roman" w:eastAsia="Times New Roman" w:hAnsi="Times New Roman" w:cs="Times New Roman"/>
                <w:sz w:val="24"/>
                <w:szCs w:val="24"/>
                <w:lang w:eastAsia="ar-SA"/>
              </w:rPr>
              <w:softHyphen/>
              <w:t>вращения энергии в механических и тепловых процес</w:t>
            </w:r>
            <w:r w:rsidRPr="00C46352">
              <w:rPr>
                <w:rFonts w:ascii="Times New Roman" w:eastAsia="Times New Roman" w:hAnsi="Times New Roman" w:cs="Times New Roman"/>
                <w:sz w:val="24"/>
                <w:szCs w:val="24"/>
                <w:lang w:eastAsia="ar-SA"/>
              </w:rPr>
              <w:softHyphen/>
              <w:t>сах.</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превращения мех</w:t>
            </w:r>
            <w:r w:rsidR="0036333A">
              <w:rPr>
                <w:rFonts w:ascii="Times New Roman" w:eastAsia="Times New Roman" w:hAnsi="Times New Roman" w:cs="Times New Roman"/>
                <w:lang w:eastAsia="ru-RU"/>
              </w:rPr>
              <w:t>анической энергии во внутреннюю,</w:t>
            </w:r>
            <w:r w:rsidRPr="00C46352">
              <w:rPr>
                <w:rFonts w:ascii="Times New Roman" w:eastAsia="Times New Roman" w:hAnsi="Times New Roman" w:cs="Times New Roman"/>
                <w:lang w:eastAsia="ru-RU"/>
              </w:rPr>
              <w:t>перехода энергии от одного тела к дру</w:t>
            </w:r>
            <w:r w:rsidRPr="00C46352">
              <w:rPr>
                <w:rFonts w:ascii="Times New Roman" w:eastAsia="Times New Roman" w:hAnsi="Times New Roman" w:cs="Times New Roman"/>
                <w:lang w:eastAsia="ru-RU"/>
              </w:rPr>
              <w:softHyphen/>
              <w:t>гому;</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подтверждаю</w:t>
            </w:r>
            <w:r w:rsidRPr="00C46352">
              <w:rPr>
                <w:rFonts w:ascii="Times New Roman" w:eastAsia="Times New Roman" w:hAnsi="Times New Roman" w:cs="Times New Roman"/>
                <w:lang w:eastAsia="ru-RU"/>
              </w:rPr>
              <w:softHyphen/>
              <w:t>щие закон сохранения механической энергии;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 xml:space="preserve">Решение задач </w:t>
            </w:r>
          </w:p>
        </w:tc>
        <w:tc>
          <w:tcPr>
            <w:tcW w:w="11227" w:type="dxa"/>
          </w:tcPr>
          <w:p w:rsidR="00C46352" w:rsidRPr="00C46352" w:rsidRDefault="00C46352" w:rsidP="00C46352">
            <w:pPr>
              <w:adjustRightInd w:val="0"/>
              <w:spacing w:after="0" w:line="240" w:lineRule="auto"/>
              <w:jc w:val="both"/>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количество теплоты;</w:t>
            </w:r>
          </w:p>
          <w:p w:rsidR="00C46352" w:rsidRPr="00C46352" w:rsidRDefault="00C46352" w:rsidP="00C46352">
            <w:pPr>
              <w:adjustRightInd w:val="0"/>
              <w:spacing w:after="0" w:line="240" w:lineRule="auto"/>
              <w:jc w:val="both"/>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получать необходимые данные из таблиц;</w:t>
            </w:r>
          </w:p>
          <w:p w:rsidR="00C46352" w:rsidRPr="00C46352" w:rsidRDefault="00C46352" w:rsidP="00C46352">
            <w:pPr>
              <w:adjustRightInd w:val="0"/>
              <w:spacing w:after="0" w:line="240" w:lineRule="auto"/>
              <w:jc w:val="both"/>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ru-RU"/>
              </w:rPr>
              <w:t>Подготовка к контрольной работе. Решение задач.</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Контрольная работа №1 «Тепловые яв</w:t>
            </w:r>
            <w:r w:rsidRPr="00C46352">
              <w:rPr>
                <w:rFonts w:ascii="Times New Roman" w:eastAsia="Times New Roman" w:hAnsi="Times New Roman" w:cs="Times New Roman"/>
                <w:sz w:val="24"/>
                <w:szCs w:val="24"/>
                <w:lang w:eastAsia="ar-SA"/>
              </w:rPr>
              <w:softHyphen/>
              <w:t>ления»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Агрегатные состояния вещест</w:t>
            </w:r>
            <w:r w:rsidRPr="00C46352">
              <w:rPr>
                <w:rFonts w:ascii="Times New Roman" w:eastAsia="Times New Roman" w:hAnsi="Times New Roman" w:cs="Times New Roman"/>
                <w:sz w:val="24"/>
                <w:szCs w:val="24"/>
                <w:lang w:eastAsia="ar-SA"/>
              </w:rPr>
              <w:softHyphen/>
              <w:t>ва. Плавление и отвердевание.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агрегатных состояний вещества;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отличать агрегатные состояния вещества и объяснять особенности молекулярного строения газов, жидкостей и твердых тел;</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отличать процесс плавления тела от кристаллизации и приводить примеры этих процессов;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эксперимент по изучению плавления, делать отчет и объяснять результаты эксперимента;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График плавления и отвер</w:t>
            </w:r>
            <w:r w:rsidRPr="00C46352">
              <w:rPr>
                <w:rFonts w:ascii="Times New Roman" w:eastAsia="Times New Roman" w:hAnsi="Times New Roman" w:cs="Times New Roman"/>
                <w:sz w:val="24"/>
                <w:szCs w:val="24"/>
                <w:lang w:eastAsia="ar-SA"/>
              </w:rPr>
              <w:softHyphen/>
              <w:t>девания кристал</w:t>
            </w:r>
            <w:r w:rsidRPr="00C46352">
              <w:rPr>
                <w:rFonts w:ascii="Times New Roman" w:eastAsia="Times New Roman" w:hAnsi="Times New Roman" w:cs="Times New Roman"/>
                <w:sz w:val="24"/>
                <w:szCs w:val="24"/>
                <w:lang w:eastAsia="ar-SA"/>
              </w:rPr>
              <w:softHyphen/>
              <w:t>лических тел. Удельная теплота плавления.</w:t>
            </w:r>
          </w:p>
        </w:tc>
        <w:tc>
          <w:tcPr>
            <w:tcW w:w="11227" w:type="dxa"/>
          </w:tcPr>
          <w:p w:rsidR="00C46352" w:rsidRPr="00C46352" w:rsidRDefault="00C46352" w:rsidP="00C46352">
            <w:pPr>
              <w:widowControl w:val="0"/>
              <w:shd w:val="clear" w:color="auto" w:fill="FFFFFF"/>
              <w:tabs>
                <w:tab w:val="left" w:pos="360"/>
              </w:tabs>
              <w:autoSpaceDE w:val="0"/>
              <w:autoSpaceDN w:val="0"/>
              <w:adjustRightInd w:val="0"/>
              <w:spacing w:after="0" w:line="240" w:lineRule="auto"/>
              <w:ind w:right="110"/>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табличные данные температуры плавления, график плав</w:t>
            </w:r>
            <w:r w:rsidRPr="00C46352">
              <w:rPr>
                <w:rFonts w:ascii="Times New Roman" w:eastAsia="Times New Roman" w:hAnsi="Times New Roman" w:cs="Times New Roman"/>
                <w:lang w:eastAsia="ru-RU"/>
              </w:rPr>
              <w:softHyphen/>
              <w:t>ления и отвердевания;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количество теплоты, выделяющееся при кристаллизации;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Испарение. Насыщенный и не</w:t>
            </w:r>
            <w:r w:rsidRPr="00C46352">
              <w:rPr>
                <w:rFonts w:ascii="Times New Roman" w:eastAsia="Times New Roman" w:hAnsi="Times New Roman" w:cs="Times New Roman"/>
                <w:sz w:val="24"/>
                <w:szCs w:val="24"/>
                <w:lang w:eastAsia="ar-SA"/>
              </w:rPr>
              <w:softHyphen/>
              <w:t>насыщенный пар. Конденсация. Поглощение энергии при испарении жидкости и выде</w:t>
            </w:r>
            <w:r w:rsidRPr="00C46352">
              <w:rPr>
                <w:rFonts w:ascii="Times New Roman" w:eastAsia="Times New Roman" w:hAnsi="Times New Roman" w:cs="Times New Roman"/>
                <w:sz w:val="24"/>
                <w:szCs w:val="24"/>
                <w:lang w:eastAsia="ar-SA"/>
              </w:rPr>
              <w:softHyphen/>
              <w:t>ление ее при кон</w:t>
            </w:r>
            <w:r w:rsidRPr="00C46352">
              <w:rPr>
                <w:rFonts w:ascii="Times New Roman" w:eastAsia="Times New Roman" w:hAnsi="Times New Roman" w:cs="Times New Roman"/>
                <w:sz w:val="24"/>
                <w:szCs w:val="24"/>
                <w:lang w:eastAsia="ar-SA"/>
              </w:rPr>
              <w:softHyphen/>
              <w:t>денсации пара.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понижение температуры жидкости при испарении;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явлений приро</w:t>
            </w:r>
            <w:r w:rsidRPr="00C46352">
              <w:rPr>
                <w:rFonts w:ascii="Times New Roman" w:eastAsia="Times New Roman" w:hAnsi="Times New Roman" w:cs="Times New Roman"/>
                <w:lang w:eastAsia="ru-RU"/>
              </w:rPr>
              <w:softHyphen/>
              <w:t>ды, которые объясняются конденсаци</w:t>
            </w:r>
            <w:r w:rsidRPr="00C46352">
              <w:rPr>
                <w:rFonts w:ascii="Times New Roman" w:eastAsia="Times New Roman" w:hAnsi="Times New Roman" w:cs="Times New Roman"/>
                <w:lang w:eastAsia="ru-RU"/>
              </w:rPr>
              <w:softHyphen/>
              <w:t>ей пара;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w:t>
            </w:r>
            <w:r w:rsidRPr="00C46352">
              <w:rPr>
                <w:rFonts w:ascii="Times New Roman" w:eastAsia="Times New Roman" w:hAnsi="Times New Roman" w:cs="Times New Roman"/>
                <w:lang w:eastAsia="ru-RU"/>
              </w:rPr>
              <w:softHyphen/>
              <w:t>римент по изучению испарения и кон</w:t>
            </w:r>
            <w:r w:rsidRPr="00C46352">
              <w:rPr>
                <w:rFonts w:ascii="Times New Roman" w:eastAsia="Times New Roman" w:hAnsi="Times New Roman" w:cs="Times New Roman"/>
                <w:lang w:eastAsia="ru-RU"/>
              </w:rPr>
              <w:softHyphen/>
              <w:t>денсации, анализировать его результа</w:t>
            </w:r>
            <w:r w:rsidRPr="00C46352">
              <w:rPr>
                <w:rFonts w:ascii="Times New Roman" w:eastAsia="Times New Roman" w:hAnsi="Times New Roman" w:cs="Times New Roman"/>
                <w:lang w:eastAsia="ru-RU"/>
              </w:rPr>
              <w:softHyphen/>
              <w:t>ты и делать выводы;</w:t>
            </w:r>
          </w:p>
        </w:tc>
      </w:tr>
      <w:tr w:rsidR="00C46352" w:rsidRPr="00C46352" w:rsidTr="00A43423">
        <w:trPr>
          <w:trHeight w:val="322"/>
        </w:trPr>
        <w:tc>
          <w:tcPr>
            <w:tcW w:w="2977" w:type="dxa"/>
            <w:vMerge w:val="restart"/>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Merge w:val="restart"/>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276"/>
        </w:trPr>
        <w:tc>
          <w:tcPr>
            <w:tcW w:w="297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val="en-US"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 xml:space="preserve">Кипение. Удельная теплота парообразования </w:t>
            </w:r>
            <w:r w:rsidRPr="00C46352">
              <w:rPr>
                <w:rFonts w:ascii="Times New Roman" w:eastAsia="Times New Roman" w:hAnsi="Times New Roman" w:cs="Times New Roman"/>
                <w:sz w:val="24"/>
                <w:szCs w:val="24"/>
                <w:lang w:eastAsia="ar-SA"/>
              </w:rPr>
              <w:lastRenderedPageBreak/>
              <w:t>и конденсации.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работать с таблицей 6 учебника;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использования энергии, выделяемой при конденсации водяного пара;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lastRenderedPageBreak/>
              <w:t xml:space="preserve">Решение задач на расчет удельной теплоты парообразования, количества теплоты, </w:t>
            </w:r>
            <w:r w:rsidRPr="00C46352">
              <w:rPr>
                <w:rFonts w:ascii="Times New Roman" w:eastAsia="Times New Roman" w:hAnsi="Times New Roman" w:cs="Times New Roman"/>
                <w:sz w:val="24"/>
                <w:szCs w:val="24"/>
                <w:lang w:eastAsia="ar-SA"/>
              </w:rPr>
              <w:br/>
              <w:t>от</w:t>
            </w:r>
            <w:r w:rsidRPr="00C46352">
              <w:rPr>
                <w:rFonts w:ascii="Times New Roman" w:eastAsia="Times New Roman" w:hAnsi="Times New Roman" w:cs="Times New Roman"/>
                <w:sz w:val="24"/>
                <w:szCs w:val="24"/>
                <w:lang w:eastAsia="ar-SA"/>
              </w:rPr>
              <w:softHyphen/>
              <w:t>данного (полученного) телом при конден</w:t>
            </w:r>
            <w:r w:rsidRPr="00C46352">
              <w:rPr>
                <w:rFonts w:ascii="Times New Roman" w:eastAsia="Times New Roman" w:hAnsi="Times New Roman" w:cs="Times New Roman"/>
                <w:sz w:val="24"/>
                <w:szCs w:val="24"/>
                <w:lang w:eastAsia="ar-SA"/>
              </w:rPr>
              <w:softHyphen/>
              <w:t>сации (парообразовании).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находить в таблице необходимые данные;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количество теплоты, полученное (отданное) телом, удельную теплоту парообразования;</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Влажность воздуха. Способы определения влажности возду</w:t>
            </w:r>
            <w:r w:rsidRPr="00C46352">
              <w:rPr>
                <w:rFonts w:ascii="Times New Roman" w:eastAsia="Times New Roman" w:hAnsi="Times New Roman" w:cs="Times New Roman"/>
                <w:sz w:val="24"/>
                <w:szCs w:val="24"/>
                <w:lang w:eastAsia="ar-SA"/>
              </w:rPr>
              <w:softHyphen/>
              <w:t>ха.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влияния влаж</w:t>
            </w:r>
            <w:r w:rsidRPr="00C46352">
              <w:rPr>
                <w:rFonts w:ascii="Times New Roman" w:eastAsia="Times New Roman" w:hAnsi="Times New Roman" w:cs="Times New Roman"/>
                <w:lang w:eastAsia="ru-RU"/>
              </w:rPr>
              <w:softHyphen/>
              <w:t>ности воздуха в быту и деятельности че</w:t>
            </w:r>
            <w:r w:rsidRPr="00C46352">
              <w:rPr>
                <w:rFonts w:ascii="Times New Roman" w:eastAsia="Times New Roman" w:hAnsi="Times New Roman" w:cs="Times New Roman"/>
                <w:lang w:eastAsia="ru-RU"/>
              </w:rPr>
              <w:softHyphen/>
              <w:t>ловека;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w:t>
            </w:r>
            <w:r w:rsidRPr="00C46352">
              <w:rPr>
                <w:rFonts w:ascii="Times New Roman" w:eastAsia="Times New Roman" w:hAnsi="Times New Roman" w:cs="Times New Roman"/>
                <w:sz w:val="24"/>
                <w:szCs w:val="24"/>
                <w:lang w:eastAsia="ar-SA"/>
              </w:rPr>
              <w:softHyphen/>
              <w:t>торная работа №3 «Измерение влажности воздуха»</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влажность воздуха;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Работа газа и пара при расши</w:t>
            </w:r>
            <w:r w:rsidRPr="00C46352">
              <w:rPr>
                <w:rFonts w:ascii="Times New Roman" w:eastAsia="Times New Roman" w:hAnsi="Times New Roman" w:cs="Times New Roman"/>
                <w:sz w:val="24"/>
                <w:szCs w:val="24"/>
                <w:lang w:eastAsia="ar-SA"/>
              </w:rPr>
              <w:softHyphen/>
              <w:t xml:space="preserve">рении. ДВС </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принцип работы и устройство ДВС;</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ДВС на практике;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Паровая турбина. КПД теп</w:t>
            </w:r>
            <w:r w:rsidRPr="00C46352">
              <w:rPr>
                <w:rFonts w:ascii="Times New Roman" w:eastAsia="Times New Roman" w:hAnsi="Times New Roman" w:cs="Times New Roman"/>
                <w:sz w:val="24"/>
                <w:szCs w:val="24"/>
                <w:lang w:eastAsia="ar-SA"/>
              </w:rPr>
              <w:softHyphen/>
              <w:t>лового двигателя.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устройство и принцип ра</w:t>
            </w:r>
            <w:r w:rsidRPr="00C46352">
              <w:rPr>
                <w:rFonts w:ascii="Times New Roman" w:eastAsia="Times New Roman" w:hAnsi="Times New Roman" w:cs="Times New Roman"/>
                <w:lang w:eastAsia="ru-RU"/>
              </w:rPr>
              <w:softHyphen/>
              <w:t>боты паровой турбины;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па</w:t>
            </w:r>
            <w:r w:rsidRPr="00C46352">
              <w:rPr>
                <w:rFonts w:ascii="Times New Roman" w:eastAsia="Times New Roman" w:hAnsi="Times New Roman" w:cs="Times New Roman"/>
                <w:lang w:eastAsia="ru-RU"/>
              </w:rPr>
              <w:softHyphen/>
              <w:t>ровой турбины в технике;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сравнивать КПД различных машин и механизмов;</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Решение задач. Подготовка к контрольной работе.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находить в таблице необходимые данные;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количество теплоты, необходимое для плавления, парообразования жидкости тела, удельную теплоту плавления, парообразования;</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Контрольная работа №2 «Агрегатные состояния вещества»</w:t>
            </w:r>
          </w:p>
        </w:tc>
        <w:tc>
          <w:tcPr>
            <w:tcW w:w="11227" w:type="dxa"/>
          </w:tcPr>
          <w:p w:rsidR="00C46352" w:rsidRPr="00C46352" w:rsidRDefault="00C46352" w:rsidP="00C46352">
            <w:pPr>
              <w:adjustRightInd w:val="0"/>
              <w:spacing w:after="0" w:line="240" w:lineRule="auto"/>
              <w:jc w:val="both"/>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rPr>
          <w:trHeight w:val="314"/>
        </w:trPr>
        <w:tc>
          <w:tcPr>
            <w:tcW w:w="14204" w:type="dxa"/>
            <w:gridSpan w:val="2"/>
          </w:tcPr>
          <w:p w:rsidR="00C46352" w:rsidRPr="00C46352" w:rsidRDefault="00C46352" w:rsidP="00C46352">
            <w:pPr>
              <w:adjustRightInd w:val="0"/>
              <w:spacing w:after="0" w:line="240" w:lineRule="auto"/>
              <w:jc w:val="center"/>
              <w:rPr>
                <w:rFonts w:ascii="Times New Roman" w:eastAsia="Times New Roman" w:hAnsi="Times New Roman" w:cs="Times New Roman"/>
                <w:sz w:val="24"/>
                <w:szCs w:val="24"/>
                <w:lang w:eastAsia="ru-RU"/>
              </w:rPr>
            </w:pPr>
            <w:r w:rsidRPr="00C46352">
              <w:rPr>
                <w:rFonts w:ascii="Times New Roman" w:eastAsia="Times New Roman" w:hAnsi="Times New Roman" w:cs="Times New Roman"/>
                <w:b/>
                <w:sz w:val="24"/>
                <w:szCs w:val="24"/>
                <w:lang w:eastAsia="ar-SA"/>
              </w:rPr>
              <w:t>Электрические явлен</w:t>
            </w:r>
            <w:r w:rsidR="00527493">
              <w:rPr>
                <w:rFonts w:ascii="Times New Roman" w:eastAsia="Times New Roman" w:hAnsi="Times New Roman" w:cs="Times New Roman"/>
                <w:b/>
                <w:sz w:val="24"/>
                <w:szCs w:val="24"/>
                <w:lang w:eastAsia="ar-SA"/>
              </w:rPr>
              <w:t>ия (25</w:t>
            </w:r>
            <w:r w:rsidRPr="00C46352">
              <w:rPr>
                <w:rFonts w:ascii="Times New Roman" w:eastAsia="Times New Roman" w:hAnsi="Times New Roman" w:cs="Times New Roman"/>
                <w:b/>
                <w:sz w:val="24"/>
                <w:szCs w:val="24"/>
                <w:lang w:eastAsia="ar-SA"/>
              </w:rPr>
              <w:t xml:space="preserve"> 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Электриза</w:t>
            </w:r>
            <w:r w:rsidRPr="00C46352">
              <w:rPr>
                <w:rFonts w:ascii="Times New Roman" w:eastAsia="Times New Roman" w:hAnsi="Times New Roman" w:cs="Times New Roman"/>
                <w:sz w:val="24"/>
                <w:szCs w:val="24"/>
                <w:lang w:eastAsia="ar-SA"/>
              </w:rPr>
              <w:softHyphen/>
              <w:t>ция тел при сопри</w:t>
            </w:r>
            <w:r w:rsidRPr="00C46352">
              <w:rPr>
                <w:rFonts w:ascii="Times New Roman" w:eastAsia="Times New Roman" w:hAnsi="Times New Roman" w:cs="Times New Roman"/>
                <w:sz w:val="24"/>
                <w:szCs w:val="24"/>
                <w:lang w:eastAsia="ar-SA"/>
              </w:rPr>
              <w:softHyphen/>
              <w:t>косновении. Взаи</w:t>
            </w:r>
            <w:r w:rsidRPr="00C46352">
              <w:rPr>
                <w:rFonts w:ascii="Times New Roman" w:eastAsia="Times New Roman" w:hAnsi="Times New Roman" w:cs="Times New Roman"/>
                <w:sz w:val="24"/>
                <w:szCs w:val="24"/>
                <w:lang w:eastAsia="ar-SA"/>
              </w:rPr>
              <w:softHyphen/>
              <w:t>модействие заря</w:t>
            </w:r>
            <w:r w:rsidRPr="00C46352">
              <w:rPr>
                <w:rFonts w:ascii="Times New Roman" w:eastAsia="Times New Roman" w:hAnsi="Times New Roman" w:cs="Times New Roman"/>
                <w:sz w:val="24"/>
                <w:szCs w:val="24"/>
                <w:lang w:eastAsia="ar-SA"/>
              </w:rPr>
              <w:softHyphen/>
              <w:t>женных тел. Электро</w:t>
            </w:r>
            <w:r w:rsidRPr="00C46352">
              <w:rPr>
                <w:rFonts w:ascii="Times New Roman" w:eastAsia="Times New Roman" w:hAnsi="Times New Roman" w:cs="Times New Roman"/>
                <w:sz w:val="24"/>
                <w:szCs w:val="24"/>
                <w:lang w:eastAsia="ar-SA"/>
              </w:rPr>
              <w:softHyphen/>
              <w:t>скоп. Электриче</w:t>
            </w:r>
            <w:r w:rsidRPr="00C46352">
              <w:rPr>
                <w:rFonts w:ascii="Times New Roman" w:eastAsia="Times New Roman" w:hAnsi="Times New Roman" w:cs="Times New Roman"/>
                <w:sz w:val="24"/>
                <w:szCs w:val="24"/>
                <w:lang w:eastAsia="ar-SA"/>
              </w:rPr>
              <w:softHyphen/>
              <w:t>ское поле.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взаимодействие заряжен</w:t>
            </w:r>
            <w:r w:rsidRPr="00C46352">
              <w:rPr>
                <w:rFonts w:ascii="Times New Roman" w:eastAsia="Times New Roman" w:hAnsi="Times New Roman" w:cs="Times New Roman"/>
                <w:lang w:eastAsia="ru-RU"/>
              </w:rPr>
              <w:softHyphen/>
              <w:t>ных тел и существование двух родов электрических зарядов;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обнаруживать наэлектризованные тела, электрическое поле;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пользоваться электроскопом;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изменение силы, действующей на заряженное тело при удалении и приближении его к заряженному телу;</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Делимость электрического за</w:t>
            </w:r>
            <w:r w:rsidRPr="00C46352">
              <w:rPr>
                <w:rFonts w:ascii="Times New Roman" w:eastAsia="Times New Roman" w:hAnsi="Times New Roman" w:cs="Times New Roman"/>
                <w:sz w:val="24"/>
                <w:szCs w:val="24"/>
                <w:lang w:eastAsia="ar-SA"/>
              </w:rPr>
              <w:softHyphen/>
              <w:t xml:space="preserve">ряда. Электрон. Строение атома. </w:t>
            </w:r>
            <w:r w:rsidRPr="00C46352">
              <w:rPr>
                <w:rFonts w:ascii="Times New Roman" w:eastAsia="Times New Roman" w:hAnsi="Times New Roman" w:cs="Times New Roman"/>
                <w:sz w:val="24"/>
                <w:szCs w:val="24"/>
                <w:lang w:eastAsia="ar-SA"/>
              </w:rPr>
              <w:lastRenderedPageBreak/>
              <w:t>Объяснение электрических яв</w:t>
            </w:r>
            <w:r w:rsidRPr="00C46352">
              <w:rPr>
                <w:rFonts w:ascii="Times New Roman" w:eastAsia="Times New Roman" w:hAnsi="Times New Roman" w:cs="Times New Roman"/>
                <w:sz w:val="24"/>
                <w:szCs w:val="24"/>
                <w:lang w:eastAsia="ar-SA"/>
              </w:rPr>
              <w:softHyphen/>
              <w:t>лений.</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объяснять электризацию тел при со</w:t>
            </w:r>
            <w:r w:rsidRPr="00C46352">
              <w:rPr>
                <w:rFonts w:ascii="Times New Roman" w:eastAsia="Times New Roman" w:hAnsi="Times New Roman" w:cs="Times New Roman"/>
                <w:lang w:eastAsia="ru-RU"/>
              </w:rPr>
              <w:softHyphen/>
              <w:t xml:space="preserve">прикосновении;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-доказывать существование частиц, имеющих наименьший электрический заряд;</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образование положитель</w:t>
            </w:r>
            <w:r w:rsidRPr="00C46352">
              <w:rPr>
                <w:rFonts w:ascii="Times New Roman" w:eastAsia="Times New Roman" w:hAnsi="Times New Roman" w:cs="Times New Roman"/>
                <w:lang w:eastAsia="ru-RU"/>
              </w:rPr>
              <w:softHyphen/>
              <w:t>ных и отрицательных ионов;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применять межпредметные связи хи</w:t>
            </w:r>
            <w:r w:rsidRPr="00C46352">
              <w:rPr>
                <w:rFonts w:ascii="Times New Roman" w:eastAsia="Times New Roman" w:hAnsi="Times New Roman" w:cs="Times New Roman"/>
                <w:lang w:eastAsia="ru-RU"/>
              </w:rPr>
              <w:softHyphen/>
              <w:t>мии и физики для объяснения строения атома;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устанавливать перераспределение за</w:t>
            </w:r>
            <w:r w:rsidRPr="00C46352">
              <w:rPr>
                <w:rFonts w:ascii="Times New Roman" w:eastAsia="Times New Roman" w:hAnsi="Times New Roman" w:cs="Times New Roman"/>
                <w:lang w:eastAsia="ru-RU"/>
              </w:rPr>
              <w:softHyphen/>
              <w:t>ряда при переходе его с наэлектризован</w:t>
            </w:r>
            <w:r w:rsidRPr="00C46352">
              <w:rPr>
                <w:rFonts w:ascii="Times New Roman" w:eastAsia="Times New Roman" w:hAnsi="Times New Roman" w:cs="Times New Roman"/>
                <w:lang w:eastAsia="ru-RU"/>
              </w:rPr>
              <w:softHyphen/>
              <w:t>ного тела на ненаэлектризованное при соприкосновении;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Проводники, полупроводники и непроводники электричества.</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 основе знаний строения атома объяснять существование проводников, полупроводников и диэлектриков;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проводников, полупроводников и ди</w:t>
            </w:r>
            <w:r w:rsidRPr="00C46352">
              <w:rPr>
                <w:rFonts w:ascii="Times New Roman" w:eastAsia="Times New Roman" w:hAnsi="Times New Roman" w:cs="Times New Roman"/>
                <w:lang w:eastAsia="ru-RU"/>
              </w:rPr>
              <w:softHyphen/>
              <w:t>электриков в технике, практического применения полупроводникового диода;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работу полупроводни</w:t>
            </w:r>
            <w:r w:rsidRPr="00C46352">
              <w:rPr>
                <w:rFonts w:ascii="Times New Roman" w:eastAsia="Times New Roman" w:hAnsi="Times New Roman" w:cs="Times New Roman"/>
                <w:lang w:eastAsia="ru-RU"/>
              </w:rPr>
              <w:softHyphen/>
              <w:t>кового диода;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Электриче</w:t>
            </w:r>
            <w:r w:rsidRPr="00C46352">
              <w:rPr>
                <w:rFonts w:ascii="Times New Roman" w:eastAsia="Times New Roman" w:hAnsi="Times New Roman" w:cs="Times New Roman"/>
                <w:sz w:val="24"/>
                <w:szCs w:val="24"/>
                <w:lang w:eastAsia="ar-SA"/>
              </w:rPr>
              <w:softHyphen/>
              <w:t>ский ток. Источ</w:t>
            </w:r>
            <w:r w:rsidRPr="00C46352">
              <w:rPr>
                <w:rFonts w:ascii="Times New Roman" w:eastAsia="Times New Roman" w:hAnsi="Times New Roman" w:cs="Times New Roman"/>
                <w:sz w:val="24"/>
                <w:szCs w:val="24"/>
                <w:lang w:eastAsia="ar-SA"/>
              </w:rPr>
              <w:softHyphen/>
              <w:t>ники электриче</w:t>
            </w:r>
            <w:r w:rsidRPr="00C46352">
              <w:rPr>
                <w:rFonts w:ascii="Times New Roman" w:eastAsia="Times New Roman" w:hAnsi="Times New Roman" w:cs="Times New Roman"/>
                <w:sz w:val="24"/>
                <w:szCs w:val="24"/>
                <w:lang w:eastAsia="ar-SA"/>
              </w:rPr>
              <w:softHyphen/>
              <w:t>ского тока.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устройство сухого гальва</w:t>
            </w:r>
            <w:r w:rsidRPr="00C46352">
              <w:rPr>
                <w:rFonts w:ascii="Times New Roman" w:eastAsia="Times New Roman" w:hAnsi="Times New Roman" w:cs="Times New Roman"/>
                <w:lang w:eastAsia="ru-RU"/>
              </w:rPr>
              <w:softHyphen/>
              <w:t>нического элемента;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источников электрического тока, объяснять их на</w:t>
            </w:r>
            <w:r w:rsidRPr="00C46352">
              <w:rPr>
                <w:rFonts w:ascii="Times New Roman" w:eastAsia="Times New Roman" w:hAnsi="Times New Roman" w:cs="Times New Roman"/>
                <w:lang w:eastAsia="ru-RU"/>
              </w:rPr>
              <w:softHyphen/>
              <w:t>значение;</w:t>
            </w:r>
          </w:p>
        </w:tc>
      </w:tr>
      <w:tr w:rsidR="00C46352" w:rsidRPr="00C46352" w:rsidTr="00A43423">
        <w:trPr>
          <w:trHeight w:val="322"/>
        </w:trPr>
        <w:tc>
          <w:tcPr>
            <w:tcW w:w="2977" w:type="dxa"/>
            <w:vMerge w:val="restart"/>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Merge w:val="restart"/>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276"/>
        </w:trPr>
        <w:tc>
          <w:tcPr>
            <w:tcW w:w="297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val="en-US"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Электриче</w:t>
            </w:r>
            <w:r w:rsidRPr="00C46352">
              <w:rPr>
                <w:rFonts w:ascii="Times New Roman" w:eastAsia="Times New Roman" w:hAnsi="Times New Roman" w:cs="Times New Roman"/>
                <w:sz w:val="24"/>
                <w:szCs w:val="24"/>
                <w:lang w:eastAsia="ar-SA"/>
              </w:rPr>
              <w:softHyphen/>
              <w:t>ская цепь и ее со</w:t>
            </w:r>
            <w:r w:rsidRPr="00C46352">
              <w:rPr>
                <w:rFonts w:ascii="Times New Roman" w:eastAsia="Times New Roman" w:hAnsi="Times New Roman" w:cs="Times New Roman"/>
                <w:sz w:val="24"/>
                <w:szCs w:val="24"/>
                <w:lang w:eastAsia="ar-SA"/>
              </w:rPr>
              <w:softHyphen/>
              <w:t>ставные части.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собирать электрическую цепь;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назначение ис</w:t>
            </w:r>
            <w:r w:rsidRPr="00C46352">
              <w:rPr>
                <w:rFonts w:ascii="Times New Roman" w:eastAsia="Times New Roman" w:hAnsi="Times New Roman" w:cs="Times New Roman"/>
                <w:lang w:eastAsia="ru-RU"/>
              </w:rPr>
              <w:softHyphen/>
              <w:t>точника тока в электрической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различать замкнутую и разомкнутую электрические цепи;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Электриче</w:t>
            </w:r>
            <w:r w:rsidRPr="00C46352">
              <w:rPr>
                <w:rFonts w:ascii="Times New Roman" w:eastAsia="Times New Roman" w:hAnsi="Times New Roman" w:cs="Times New Roman"/>
                <w:sz w:val="24"/>
                <w:szCs w:val="24"/>
                <w:lang w:eastAsia="ar-SA"/>
              </w:rPr>
              <w:softHyphen/>
              <w:t>ский ток в метал</w:t>
            </w:r>
            <w:r w:rsidRPr="00C46352">
              <w:rPr>
                <w:rFonts w:ascii="Times New Roman" w:eastAsia="Times New Roman" w:hAnsi="Times New Roman" w:cs="Times New Roman"/>
                <w:sz w:val="24"/>
                <w:szCs w:val="24"/>
                <w:lang w:eastAsia="ar-SA"/>
              </w:rPr>
              <w:softHyphen/>
              <w:t>лах. Действия электрического то</w:t>
            </w:r>
            <w:r w:rsidRPr="00C46352">
              <w:rPr>
                <w:rFonts w:ascii="Times New Roman" w:eastAsia="Times New Roman" w:hAnsi="Times New Roman" w:cs="Times New Roman"/>
                <w:sz w:val="24"/>
                <w:szCs w:val="24"/>
                <w:lang w:eastAsia="ar-SA"/>
              </w:rPr>
              <w:softHyphen/>
              <w:t>ка. Направление электрического то</w:t>
            </w:r>
            <w:r w:rsidRPr="00C46352">
              <w:rPr>
                <w:rFonts w:ascii="Times New Roman" w:eastAsia="Times New Roman" w:hAnsi="Times New Roman" w:cs="Times New Roman"/>
                <w:sz w:val="24"/>
                <w:szCs w:val="24"/>
                <w:lang w:eastAsia="ar-SA"/>
              </w:rPr>
              <w:softHyphen/>
              <w:t>ка.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химического и теплового действия электрического тока и их использования в технике;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тепловое, химическое и магнитное действия тока;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работать с текстом учебника;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Сила тока. Единицы силы то</w:t>
            </w:r>
            <w:r w:rsidRPr="00C46352">
              <w:rPr>
                <w:rFonts w:ascii="Times New Roman" w:eastAsia="Times New Roman" w:hAnsi="Times New Roman" w:cs="Times New Roman"/>
                <w:sz w:val="24"/>
                <w:szCs w:val="24"/>
                <w:lang w:eastAsia="ar-SA"/>
              </w:rPr>
              <w:softHyphen/>
              <w:t>ка.</w:t>
            </w:r>
          </w:p>
        </w:tc>
        <w:tc>
          <w:tcPr>
            <w:tcW w:w="11227" w:type="dxa"/>
          </w:tcPr>
          <w:p w:rsidR="00C46352" w:rsidRPr="00C46352" w:rsidRDefault="0036333A" w:rsidP="00C46352">
            <w:pPr>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объяснять зависимость силы </w:t>
            </w:r>
            <w:r w:rsidR="00C46352" w:rsidRPr="00C46352">
              <w:rPr>
                <w:rFonts w:ascii="Times New Roman" w:eastAsia="Times New Roman" w:hAnsi="Times New Roman" w:cs="Times New Roman"/>
                <w:lang w:eastAsia="ru-RU"/>
              </w:rPr>
              <w:t>тока от заряда и вре</w:t>
            </w:r>
            <w:r w:rsidR="00C46352" w:rsidRPr="00C46352">
              <w:rPr>
                <w:rFonts w:ascii="Times New Roman" w:eastAsia="Times New Roman" w:hAnsi="Times New Roman" w:cs="Times New Roman"/>
                <w:lang w:eastAsia="ru-RU"/>
              </w:rPr>
              <w:softHyphen/>
              <w:t>мени;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по формуле силу тока;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выражать силу тока в различных единицах;</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Амперметр. Измерение силы тока.</w:t>
            </w:r>
          </w:p>
        </w:tc>
        <w:tc>
          <w:tcPr>
            <w:tcW w:w="11227" w:type="dxa"/>
          </w:tcPr>
          <w:p w:rsidR="00C46352" w:rsidRPr="00C46352" w:rsidRDefault="00C46352" w:rsidP="00C46352">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включать амперметр в цепь;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цену деления амперметра и гальванометра;</w:t>
            </w:r>
          </w:p>
        </w:tc>
      </w:tr>
      <w:tr w:rsidR="00C46352" w:rsidRPr="00C46352" w:rsidTr="00A43423">
        <w:tc>
          <w:tcPr>
            <w:tcW w:w="2977" w:type="dxa"/>
          </w:tcPr>
          <w:p w:rsidR="00C46352" w:rsidRPr="00C46352" w:rsidRDefault="00C46352" w:rsidP="00C4635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ru-RU"/>
              </w:rPr>
              <w:t>Лабораторная работа №4 «Сборка элект</w:t>
            </w:r>
            <w:r w:rsidRPr="00C46352">
              <w:rPr>
                <w:rFonts w:ascii="Times New Roman" w:eastAsia="Times New Roman" w:hAnsi="Times New Roman" w:cs="Times New Roman"/>
                <w:sz w:val="24"/>
                <w:szCs w:val="24"/>
                <w:lang w:eastAsia="ru-RU"/>
              </w:rPr>
              <w:softHyphen/>
              <w:t>рической цепи и измерение силы тока в ее различных участках»</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чертить схемы электрической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силу тока на различных участках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Электриче</w:t>
            </w:r>
            <w:r w:rsidRPr="00C46352">
              <w:rPr>
                <w:rFonts w:ascii="Times New Roman" w:eastAsia="Times New Roman" w:hAnsi="Times New Roman" w:cs="Times New Roman"/>
                <w:sz w:val="24"/>
                <w:szCs w:val="24"/>
                <w:lang w:eastAsia="ar-SA"/>
              </w:rPr>
              <w:softHyphen/>
              <w:t>ское напряжение. Единицы напряжения. Вольтметр. Измерение напря</w:t>
            </w:r>
            <w:r w:rsidRPr="00C46352">
              <w:rPr>
                <w:rFonts w:ascii="Times New Roman" w:eastAsia="Times New Roman" w:hAnsi="Times New Roman" w:cs="Times New Roman"/>
                <w:sz w:val="24"/>
                <w:szCs w:val="24"/>
                <w:lang w:eastAsia="ar-SA"/>
              </w:rPr>
              <w:softHyphen/>
              <w:t xml:space="preserve">жения. </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выражать напряжение в кВ, мВ;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табличные данные,</w:t>
            </w:r>
            <w:r w:rsidRPr="00C46352">
              <w:rPr>
                <w:rFonts w:ascii="Times New Roman" w:eastAsia="Times New Roman" w:hAnsi="Times New Roman" w:cs="Times New Roman"/>
                <w:lang w:eastAsia="ru-RU"/>
              </w:rPr>
              <w:br/>
              <w:t>-определять цену деления вольтмет</w:t>
            </w:r>
            <w:r w:rsidRPr="00C46352">
              <w:rPr>
                <w:rFonts w:ascii="Times New Roman" w:eastAsia="Times New Roman" w:hAnsi="Times New Roman" w:cs="Times New Roman"/>
                <w:lang w:eastAsia="ru-RU"/>
              </w:rPr>
              <w:softHyphen/>
              <w:t>ра;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включать вольтметр в цепь;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работать с текстом учебника;</w:t>
            </w:r>
          </w:p>
        </w:tc>
      </w:tr>
      <w:tr w:rsidR="00C46352" w:rsidRPr="00C46352" w:rsidTr="00A43423">
        <w:tc>
          <w:tcPr>
            <w:tcW w:w="2977" w:type="dxa"/>
          </w:tcPr>
          <w:p w:rsidR="00C46352" w:rsidRPr="00C46352" w:rsidRDefault="00C46352" w:rsidP="00C46352">
            <w:pPr>
              <w:shd w:val="clear" w:color="auto" w:fill="FFFFFF"/>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lastRenderedPageBreak/>
              <w:t>Завис</w:t>
            </w:r>
            <w:r w:rsidR="0036333A">
              <w:rPr>
                <w:rFonts w:ascii="Times New Roman" w:eastAsia="Times New Roman" w:hAnsi="Times New Roman" w:cs="Times New Roman"/>
                <w:sz w:val="24"/>
                <w:szCs w:val="24"/>
                <w:lang w:eastAsia="ar-SA"/>
              </w:rPr>
              <w:t>и</w:t>
            </w:r>
            <w:r w:rsidR="0036333A">
              <w:rPr>
                <w:rFonts w:ascii="Times New Roman" w:eastAsia="Times New Roman" w:hAnsi="Times New Roman" w:cs="Times New Roman"/>
                <w:sz w:val="24"/>
                <w:szCs w:val="24"/>
                <w:lang w:eastAsia="ar-SA"/>
              </w:rPr>
              <w:softHyphen/>
              <w:t>мость силы тока от напряжения</w:t>
            </w:r>
            <w:r w:rsidRPr="00C46352">
              <w:rPr>
                <w:rFonts w:ascii="Times New Roman" w:eastAsia="Times New Roman" w:hAnsi="Times New Roman" w:cs="Times New Roman"/>
                <w:sz w:val="24"/>
                <w:szCs w:val="24"/>
                <w:lang w:eastAsia="ar-SA"/>
              </w:rPr>
              <w:t>.Электриче</w:t>
            </w:r>
            <w:r w:rsidRPr="00C46352">
              <w:rPr>
                <w:rFonts w:ascii="Times New Roman" w:eastAsia="Times New Roman" w:hAnsi="Times New Roman" w:cs="Times New Roman"/>
                <w:sz w:val="24"/>
                <w:szCs w:val="24"/>
                <w:lang w:eastAsia="ar-SA"/>
              </w:rPr>
              <w:softHyphen/>
              <w:t>ское сопротивление проводников. Единицы сопро</w:t>
            </w:r>
            <w:r w:rsidRPr="00C46352">
              <w:rPr>
                <w:rFonts w:ascii="Times New Roman" w:eastAsia="Times New Roman" w:hAnsi="Times New Roman" w:cs="Times New Roman"/>
                <w:sz w:val="24"/>
                <w:szCs w:val="24"/>
                <w:lang w:eastAsia="ar-SA"/>
              </w:rPr>
              <w:softHyphen/>
              <w:t>тивления.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строить график зависимости силы тока от напряжения;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причину возникновения сопротивления;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результаты опытов и графики;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собирать электрическую цепь, изме</w:t>
            </w:r>
            <w:r w:rsidRPr="00C46352">
              <w:rPr>
                <w:rFonts w:ascii="Times New Roman" w:eastAsia="Times New Roman" w:hAnsi="Times New Roman" w:cs="Times New Roman"/>
                <w:lang w:eastAsia="ru-RU"/>
              </w:rPr>
              <w:softHyphen/>
              <w:t>рять напряжение, пользоваться вольт</w:t>
            </w:r>
            <w:r w:rsidRPr="00C46352">
              <w:rPr>
                <w:rFonts w:ascii="Times New Roman" w:eastAsia="Times New Roman" w:hAnsi="Times New Roman" w:cs="Times New Roman"/>
                <w:lang w:eastAsia="ru-RU"/>
              </w:rPr>
              <w:softHyphen/>
              <w:t>метром;</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ar-SA"/>
              </w:rPr>
              <w:t>Лабораторная ра</w:t>
            </w:r>
            <w:r w:rsidRPr="00C46352">
              <w:rPr>
                <w:rFonts w:ascii="Times New Roman" w:eastAsia="Times New Roman" w:hAnsi="Times New Roman" w:cs="Times New Roman"/>
                <w:lang w:eastAsia="ar-SA"/>
              </w:rPr>
              <w:softHyphen/>
              <w:t xml:space="preserve">бота №5 </w:t>
            </w:r>
            <w:r w:rsidRPr="00C46352">
              <w:rPr>
                <w:rFonts w:ascii="Times New Roman" w:eastAsia="Times New Roman" w:hAnsi="Times New Roman" w:cs="Times New Roman"/>
                <w:lang w:eastAsia="ru-RU"/>
              </w:rPr>
              <w:t>«Измерение на</w:t>
            </w:r>
            <w:r w:rsidRPr="00C46352">
              <w:rPr>
                <w:rFonts w:ascii="Times New Roman" w:eastAsia="Times New Roman" w:hAnsi="Times New Roman" w:cs="Times New Roman"/>
                <w:lang w:eastAsia="ru-RU"/>
              </w:rPr>
              <w:softHyphen/>
              <w:t>пряжения на различных участках элект</w:t>
            </w:r>
            <w:r w:rsidRPr="00C46352">
              <w:rPr>
                <w:rFonts w:ascii="Times New Roman" w:eastAsia="Times New Roman" w:hAnsi="Times New Roman" w:cs="Times New Roman"/>
                <w:lang w:eastAsia="ru-RU"/>
              </w:rPr>
              <w:softHyphen/>
              <w:t>рической цепи»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 рассчитывать напряжение по фор</w:t>
            </w:r>
            <w:r w:rsidRPr="00C46352">
              <w:rPr>
                <w:rFonts w:ascii="Times New Roman" w:eastAsia="Times New Roman" w:hAnsi="Times New Roman" w:cs="Times New Roman"/>
                <w:lang w:eastAsia="ru-RU"/>
              </w:rPr>
              <w:softHyphen/>
              <w:t>муле;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напряжение на различных участках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чертить схемы электрической цепи;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Закон Ома для участка цепи.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устанавливать зависимость силы то</w:t>
            </w:r>
            <w:r w:rsidRPr="00C46352">
              <w:rPr>
                <w:rFonts w:ascii="Times New Roman" w:eastAsia="Times New Roman" w:hAnsi="Times New Roman" w:cs="Times New Roman"/>
                <w:lang w:eastAsia="ru-RU"/>
              </w:rPr>
              <w:softHyphen/>
              <w:t>ка в проводнике от сопротивления этого проводника;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закон Ома в виде форму</w:t>
            </w:r>
            <w:r w:rsidRPr="00C46352">
              <w:rPr>
                <w:rFonts w:ascii="Times New Roman" w:eastAsia="Times New Roman" w:hAnsi="Times New Roman" w:cs="Times New Roman"/>
                <w:lang w:eastAsia="ru-RU"/>
              </w:rPr>
              <w:softHyphen/>
              <w:t>лы;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задачи на закон Ома;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результаты опытных данных, приведенных в таблице;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ar-SA"/>
              </w:rPr>
              <w:t>Расчет со</w:t>
            </w:r>
            <w:r w:rsidRPr="00C46352">
              <w:rPr>
                <w:rFonts w:ascii="Times New Roman" w:eastAsia="Times New Roman" w:hAnsi="Times New Roman" w:cs="Times New Roman"/>
                <w:lang w:eastAsia="ar-SA"/>
              </w:rPr>
              <w:softHyphen/>
              <w:t>противления про</w:t>
            </w:r>
            <w:r w:rsidRPr="00C46352">
              <w:rPr>
                <w:rFonts w:ascii="Times New Roman" w:eastAsia="Times New Roman" w:hAnsi="Times New Roman" w:cs="Times New Roman"/>
                <w:lang w:eastAsia="ar-SA"/>
              </w:rPr>
              <w:softHyphen/>
              <w:t>водника. Удельное сопротивление.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исследовать зависимость сопротив</w:t>
            </w:r>
            <w:r w:rsidRPr="00C46352">
              <w:rPr>
                <w:rFonts w:ascii="Times New Roman" w:eastAsia="Times New Roman" w:hAnsi="Times New Roman" w:cs="Times New Roman"/>
                <w:lang w:eastAsia="ru-RU"/>
              </w:rPr>
              <w:softHyphen/>
              <w:t>ления проводника от его длины, пло</w:t>
            </w:r>
            <w:r w:rsidRPr="00C46352">
              <w:rPr>
                <w:rFonts w:ascii="Times New Roman" w:eastAsia="Times New Roman" w:hAnsi="Times New Roman" w:cs="Times New Roman"/>
                <w:lang w:eastAsia="ru-RU"/>
              </w:rPr>
              <w:softHyphen/>
              <w:t>щади поперечного сечения и материала проводника;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вычислять удельное сопротивление проводника;</w:t>
            </w:r>
          </w:p>
        </w:tc>
      </w:tr>
      <w:tr w:rsidR="00C46352" w:rsidRPr="00C46352" w:rsidTr="00A43423">
        <w:tc>
          <w:tcPr>
            <w:tcW w:w="2977" w:type="dxa"/>
          </w:tcPr>
          <w:p w:rsidR="00C46352" w:rsidRPr="00C46352" w:rsidRDefault="0036333A" w:rsidP="00C46352">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Решение задач </w:t>
            </w:r>
            <w:r w:rsidR="00C46352" w:rsidRPr="00C46352">
              <w:rPr>
                <w:rFonts w:ascii="Times New Roman" w:eastAsia="Times New Roman" w:hAnsi="Times New Roman" w:cs="Times New Roman"/>
                <w:sz w:val="24"/>
                <w:szCs w:val="24"/>
                <w:lang w:eastAsia="ar-SA"/>
              </w:rPr>
              <w:t>на расчет сопро</w:t>
            </w:r>
            <w:r w:rsidR="00C46352" w:rsidRPr="00C46352">
              <w:rPr>
                <w:rFonts w:ascii="Times New Roman" w:eastAsia="Times New Roman" w:hAnsi="Times New Roman" w:cs="Times New Roman"/>
                <w:sz w:val="24"/>
                <w:szCs w:val="24"/>
                <w:lang w:eastAsia="ar-SA"/>
              </w:rPr>
              <w:softHyphen/>
              <w:t>тивления провод</w:t>
            </w:r>
            <w:r w:rsidR="00C46352" w:rsidRPr="00C46352">
              <w:rPr>
                <w:rFonts w:ascii="Times New Roman" w:eastAsia="Times New Roman" w:hAnsi="Times New Roman" w:cs="Times New Roman"/>
                <w:sz w:val="24"/>
                <w:szCs w:val="24"/>
                <w:lang w:eastAsia="ar-SA"/>
              </w:rPr>
              <w:softHyphen/>
              <w:t>ника, силы тока и напряжения.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чертить схемы электрической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электрическое сопро</w:t>
            </w:r>
            <w:r w:rsidRPr="00C46352">
              <w:rPr>
                <w:rFonts w:ascii="Times New Roman" w:eastAsia="Times New Roman" w:hAnsi="Times New Roman" w:cs="Times New Roman"/>
                <w:lang w:eastAsia="ru-RU"/>
              </w:rPr>
              <w:softHyphen/>
              <w:t>тивление;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Реостаты.</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 xml:space="preserve"> Лаборатор</w:t>
            </w:r>
            <w:r w:rsidRPr="00C46352">
              <w:rPr>
                <w:rFonts w:ascii="Times New Roman" w:eastAsia="Times New Roman" w:hAnsi="Times New Roman" w:cs="Times New Roman"/>
                <w:sz w:val="24"/>
                <w:szCs w:val="24"/>
                <w:lang w:eastAsia="ar-SA"/>
              </w:rPr>
              <w:softHyphen/>
              <w:t>ная работа№6 «Регулирование силы тока реостатом»</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собирать электрическую цепь;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пользоваться реостатом для регули</w:t>
            </w:r>
            <w:r w:rsidRPr="00C46352">
              <w:rPr>
                <w:rFonts w:ascii="Times New Roman" w:eastAsia="Times New Roman" w:hAnsi="Times New Roman" w:cs="Times New Roman"/>
                <w:lang w:eastAsia="ru-RU"/>
              </w:rPr>
              <w:softHyphen/>
              <w:t>рования силы тока в цепи;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в виде таблиц;</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Лабораторная работа №7 «Измерение сопротивления проводника при помощи ам</w:t>
            </w:r>
            <w:r w:rsidRPr="00C46352">
              <w:rPr>
                <w:rFonts w:ascii="Times New Roman" w:eastAsia="Times New Roman" w:hAnsi="Times New Roman" w:cs="Times New Roman"/>
                <w:sz w:val="24"/>
                <w:szCs w:val="24"/>
                <w:lang w:eastAsia="ar-SA"/>
              </w:rPr>
              <w:softHyphen/>
              <w:t>перметра и вольтметра»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собирать электрическую цепь;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сопротивление проводника при помощи амперметра и вольтметра;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322"/>
        </w:trPr>
        <w:tc>
          <w:tcPr>
            <w:tcW w:w="2977" w:type="dxa"/>
            <w:vMerge w:val="restart"/>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Merge w:val="restart"/>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276"/>
        </w:trPr>
        <w:tc>
          <w:tcPr>
            <w:tcW w:w="297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val="en-US"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Последова</w:t>
            </w:r>
            <w:r w:rsidRPr="00C46352">
              <w:rPr>
                <w:rFonts w:ascii="Times New Roman" w:eastAsia="Times New Roman" w:hAnsi="Times New Roman" w:cs="Times New Roman"/>
                <w:sz w:val="24"/>
                <w:szCs w:val="24"/>
                <w:lang w:eastAsia="ar-SA"/>
              </w:rPr>
              <w:softHyphen/>
              <w:t>тельное соединение проводников.</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по</w:t>
            </w:r>
            <w:r w:rsidRPr="00C46352">
              <w:rPr>
                <w:rFonts w:ascii="Times New Roman" w:eastAsia="Times New Roman" w:hAnsi="Times New Roman" w:cs="Times New Roman"/>
                <w:lang w:eastAsia="ru-RU"/>
              </w:rPr>
              <w:softHyphen/>
              <w:t>следовательного соединения проводни</w:t>
            </w:r>
            <w:r w:rsidRPr="00C46352">
              <w:rPr>
                <w:rFonts w:ascii="Times New Roman" w:eastAsia="Times New Roman" w:hAnsi="Times New Roman" w:cs="Times New Roman"/>
                <w:lang w:eastAsia="ru-RU"/>
              </w:rPr>
              <w:softHyphen/>
              <w:t>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w:t>
            </w:r>
            <w:r w:rsidRPr="00C46352">
              <w:rPr>
                <w:rFonts w:ascii="Times New Roman" w:eastAsia="Times New Roman" w:hAnsi="Times New Roman" w:cs="Times New Roman"/>
                <w:lang w:eastAsia="ar-SA"/>
              </w:rPr>
              <w:t xml:space="preserve"> рассчитывать силу тока, напряжение и сопротивление при последовательном соединении;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Параллель</w:t>
            </w:r>
            <w:r w:rsidRPr="00C46352">
              <w:rPr>
                <w:rFonts w:ascii="Times New Roman" w:eastAsia="Times New Roman" w:hAnsi="Times New Roman" w:cs="Times New Roman"/>
                <w:sz w:val="24"/>
                <w:szCs w:val="24"/>
                <w:lang w:eastAsia="ar-SA"/>
              </w:rPr>
              <w:softHyphen/>
              <w:t>ное соединение проводников.</w:t>
            </w:r>
          </w:p>
        </w:tc>
        <w:tc>
          <w:tcPr>
            <w:tcW w:w="11227" w:type="dxa"/>
          </w:tcPr>
          <w:p w:rsidR="00C46352" w:rsidRPr="00C46352" w:rsidRDefault="00C46352" w:rsidP="00C46352">
            <w:pPr>
              <w:widowControl w:val="0"/>
              <w:shd w:val="clear" w:color="auto" w:fill="FFFFFF"/>
              <w:tabs>
                <w:tab w:val="left" w:pos="365"/>
              </w:tabs>
              <w:autoSpaceDE w:val="0"/>
              <w:autoSpaceDN w:val="0"/>
              <w:adjustRightInd w:val="0"/>
              <w:spacing w:after="0" w:line="240" w:lineRule="auto"/>
              <w:ind w:right="29"/>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применения па</w:t>
            </w:r>
            <w:r w:rsidRPr="00C46352">
              <w:rPr>
                <w:rFonts w:ascii="Times New Roman" w:eastAsia="Times New Roman" w:hAnsi="Times New Roman" w:cs="Times New Roman"/>
                <w:lang w:eastAsia="ru-RU"/>
              </w:rPr>
              <w:softHyphen/>
              <w:t>раллельного соединения проводников;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силу тока, напряжение и сопротивление при параллельном со</w:t>
            </w:r>
            <w:r w:rsidRPr="00C46352">
              <w:rPr>
                <w:rFonts w:ascii="Times New Roman" w:eastAsia="Times New Roman" w:hAnsi="Times New Roman" w:cs="Times New Roman"/>
                <w:lang w:eastAsia="ru-RU"/>
              </w:rPr>
              <w:softHyphen/>
              <w:t>единении;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lastRenderedPageBreak/>
              <w:t>Решение задач «Соединение проводников. Закон Ома для участка цепи»</w:t>
            </w:r>
          </w:p>
        </w:tc>
        <w:tc>
          <w:tcPr>
            <w:tcW w:w="11227" w:type="dxa"/>
          </w:tcPr>
          <w:p w:rsidR="00C46352" w:rsidRPr="00C46352" w:rsidRDefault="00C46352" w:rsidP="00C46352">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силу тока, напряже</w:t>
            </w:r>
            <w:r w:rsidRPr="00C46352">
              <w:rPr>
                <w:rFonts w:ascii="Times New Roman" w:eastAsia="Times New Roman" w:hAnsi="Times New Roman" w:cs="Times New Roman"/>
                <w:lang w:eastAsia="ru-RU"/>
              </w:rPr>
              <w:softHyphen/>
              <w:t>ние, сопротивление при параллельном и последовательном соединении провод</w:t>
            </w:r>
            <w:r w:rsidRPr="00C46352">
              <w:rPr>
                <w:rFonts w:ascii="Times New Roman" w:eastAsia="Times New Roman" w:hAnsi="Times New Roman" w:cs="Times New Roman"/>
                <w:lang w:eastAsia="ru-RU"/>
              </w:rPr>
              <w:softHyphen/>
              <w:t>ников;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w:t>
            </w:r>
            <w:r w:rsidRPr="00C46352">
              <w:rPr>
                <w:rFonts w:ascii="Times New Roman" w:eastAsia="Times New Roman" w:hAnsi="Times New Roman" w:cs="Times New Roman"/>
                <w:lang w:eastAsia="ru-RU"/>
              </w:rPr>
              <w:br/>
              <w:t>задач;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Работа и мощность элект</w:t>
            </w:r>
            <w:r w:rsidRPr="00C46352">
              <w:rPr>
                <w:rFonts w:ascii="Times New Roman" w:eastAsia="Times New Roman" w:hAnsi="Times New Roman" w:cs="Times New Roman"/>
                <w:sz w:val="24"/>
                <w:szCs w:val="24"/>
                <w:lang w:eastAsia="ar-SA"/>
              </w:rPr>
              <w:softHyphen/>
              <w:t xml:space="preserve">рического тока. </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Лабора</w:t>
            </w:r>
            <w:r w:rsidRPr="00C46352">
              <w:rPr>
                <w:rFonts w:ascii="Times New Roman" w:eastAsia="Times New Roman" w:hAnsi="Times New Roman" w:cs="Times New Roman"/>
                <w:sz w:val="24"/>
                <w:szCs w:val="24"/>
                <w:lang w:eastAsia="ar-SA"/>
              </w:rPr>
              <w:softHyphen/>
              <w:t>торная работа №8 «Измерение мощности и работы тока в электрической лампе»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выражать работу тока в Вт • ч; кВт *ч;</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измерять мощность и работу тока в лампе, используя амперметр, </w:t>
            </w:r>
            <w:r w:rsidRPr="00C46352">
              <w:rPr>
                <w:rFonts w:ascii="Times New Roman" w:eastAsia="Times New Roman" w:hAnsi="Times New Roman" w:cs="Times New Roman"/>
                <w:lang w:eastAsia="ru-RU"/>
              </w:rPr>
              <w:br/>
              <w:t>вольт</w:t>
            </w:r>
            <w:r w:rsidRPr="00C46352">
              <w:rPr>
                <w:rFonts w:ascii="Times New Roman" w:eastAsia="Times New Roman" w:hAnsi="Times New Roman" w:cs="Times New Roman"/>
                <w:lang w:eastAsia="ru-RU"/>
              </w:rPr>
              <w:softHyphen/>
              <w:t>метр, часы;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работу и мощность электрического тока;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выражать единицу мощности через единицы напряжения и силы тока;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Нагревание проводников электрическим то</w:t>
            </w:r>
            <w:r w:rsidRPr="00C46352">
              <w:rPr>
                <w:rFonts w:ascii="Times New Roman" w:eastAsia="Times New Roman" w:hAnsi="Times New Roman" w:cs="Times New Roman"/>
                <w:sz w:val="24"/>
                <w:szCs w:val="24"/>
                <w:lang w:eastAsia="ar-SA"/>
              </w:rPr>
              <w:softHyphen/>
              <w:t>ком. Закон Джоу</w:t>
            </w:r>
            <w:r w:rsidRPr="00C46352">
              <w:rPr>
                <w:rFonts w:ascii="Times New Roman" w:eastAsia="Times New Roman" w:hAnsi="Times New Roman" w:cs="Times New Roman"/>
                <w:sz w:val="24"/>
                <w:szCs w:val="24"/>
                <w:lang w:eastAsia="ar-SA"/>
              </w:rPr>
              <w:softHyphen/>
              <w:t>ля - Ленца. Конденса</w:t>
            </w:r>
            <w:r w:rsidRPr="00C46352">
              <w:rPr>
                <w:rFonts w:ascii="Times New Roman" w:eastAsia="Times New Roman" w:hAnsi="Times New Roman" w:cs="Times New Roman"/>
                <w:sz w:val="24"/>
                <w:szCs w:val="24"/>
                <w:lang w:eastAsia="ar-SA"/>
              </w:rPr>
              <w:softHyphen/>
              <w:t>тор.</w:t>
            </w:r>
          </w:p>
        </w:tc>
        <w:tc>
          <w:tcPr>
            <w:tcW w:w="11227" w:type="dxa"/>
          </w:tcPr>
          <w:p w:rsidR="00C46352" w:rsidRPr="00C46352" w:rsidRDefault="00C46352" w:rsidP="00C463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объяснять нагревание проводников током с позиции молекулярного </w:t>
            </w:r>
            <w:r w:rsidRPr="00C46352">
              <w:rPr>
                <w:rFonts w:ascii="Times New Roman" w:eastAsia="Times New Roman" w:hAnsi="Times New Roman" w:cs="Times New Roman"/>
                <w:lang w:eastAsia="ru-RU"/>
              </w:rPr>
              <w:br/>
              <w:t>стро</w:t>
            </w:r>
            <w:r w:rsidRPr="00C46352">
              <w:rPr>
                <w:rFonts w:ascii="Times New Roman" w:eastAsia="Times New Roman" w:hAnsi="Times New Roman" w:cs="Times New Roman"/>
                <w:lang w:eastAsia="ru-RU"/>
              </w:rPr>
              <w:softHyphen/>
              <w:t>ения вещества;</w:t>
            </w:r>
          </w:p>
          <w:p w:rsidR="00C46352" w:rsidRPr="00C46352" w:rsidRDefault="00C46352" w:rsidP="00C463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количество теплоты, выделяемое проводником с током по за</w:t>
            </w:r>
            <w:r w:rsidRPr="00C46352">
              <w:rPr>
                <w:rFonts w:ascii="Times New Roman" w:eastAsia="Times New Roman" w:hAnsi="Times New Roman" w:cs="Times New Roman"/>
                <w:lang w:eastAsia="ru-RU"/>
              </w:rPr>
              <w:softHyphen/>
              <w:t xml:space="preserve">кону Джоуля - Ленца; </w:t>
            </w:r>
          </w:p>
          <w:p w:rsidR="00C46352" w:rsidRPr="00C46352" w:rsidRDefault="00C46352" w:rsidP="00C463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назначения конденса</w:t>
            </w:r>
            <w:r w:rsidRPr="00C46352">
              <w:rPr>
                <w:rFonts w:ascii="Times New Roman" w:eastAsia="Times New Roman" w:hAnsi="Times New Roman" w:cs="Times New Roman"/>
                <w:lang w:eastAsia="ru-RU"/>
              </w:rPr>
              <w:softHyphen/>
              <w:t>торов в технике;</w:t>
            </w:r>
          </w:p>
          <w:p w:rsidR="00C46352" w:rsidRPr="00C46352" w:rsidRDefault="00C46352" w:rsidP="00C463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способы увеличения и уменьшения емкости конденсатора;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электроемкость кон</w:t>
            </w:r>
            <w:r w:rsidRPr="00C46352">
              <w:rPr>
                <w:rFonts w:ascii="Times New Roman" w:eastAsia="Times New Roman" w:hAnsi="Times New Roman" w:cs="Times New Roman"/>
                <w:lang w:eastAsia="ru-RU"/>
              </w:rPr>
              <w:softHyphen/>
              <w:t>, работу, которую совершает</w:t>
            </w:r>
            <w:r w:rsidRPr="00C46352">
              <w:rPr>
                <w:rFonts w:ascii="Times New Roman" w:eastAsia="Times New Roman" w:hAnsi="Times New Roman" w:cs="Times New Roman"/>
                <w:lang w:eastAsia="ru-RU"/>
              </w:rPr>
              <w:br/>
              <w:t>электрическое поле конденсатора, энер</w:t>
            </w:r>
            <w:r w:rsidRPr="00C46352">
              <w:rPr>
                <w:rFonts w:ascii="Times New Roman" w:eastAsia="Times New Roman" w:hAnsi="Times New Roman" w:cs="Times New Roman"/>
                <w:lang w:eastAsia="ru-RU"/>
              </w:rPr>
              <w:softHyphen/>
              <w:t>гию конденсатора;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Решение задач. Подготовка к контрольной работе.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находить в таблице необходимые данные;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рассчитывать параметры электрической цепи по закону Ома.</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Контрольная работа №3 «Электриче</w:t>
            </w:r>
            <w:r w:rsidRPr="00C46352">
              <w:rPr>
                <w:rFonts w:ascii="Times New Roman" w:eastAsia="Times New Roman" w:hAnsi="Times New Roman" w:cs="Times New Roman"/>
                <w:sz w:val="24"/>
                <w:szCs w:val="24"/>
                <w:lang w:eastAsia="ar-SA"/>
              </w:rPr>
              <w:softHyphen/>
              <w:t>ские явления»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ar-SA"/>
              </w:rPr>
              <w:t>- применять знания к решению задач;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Лампа на</w:t>
            </w:r>
            <w:r w:rsidRPr="00C46352">
              <w:rPr>
                <w:rFonts w:ascii="Times New Roman" w:eastAsia="Times New Roman" w:hAnsi="Times New Roman" w:cs="Times New Roman"/>
                <w:sz w:val="24"/>
                <w:szCs w:val="24"/>
                <w:lang w:eastAsia="ar-SA"/>
              </w:rPr>
              <w:softHyphen/>
              <w:t>каливания. Элект</w:t>
            </w:r>
            <w:r w:rsidRPr="00C46352">
              <w:rPr>
                <w:rFonts w:ascii="Times New Roman" w:eastAsia="Times New Roman" w:hAnsi="Times New Roman" w:cs="Times New Roman"/>
                <w:sz w:val="24"/>
                <w:szCs w:val="24"/>
                <w:lang w:eastAsia="ar-SA"/>
              </w:rPr>
              <w:softHyphen/>
              <w:t>рические нагрева</w:t>
            </w:r>
            <w:r w:rsidRPr="00C46352">
              <w:rPr>
                <w:rFonts w:ascii="Times New Roman" w:eastAsia="Times New Roman" w:hAnsi="Times New Roman" w:cs="Times New Roman"/>
                <w:sz w:val="24"/>
                <w:szCs w:val="24"/>
                <w:lang w:eastAsia="ar-SA"/>
              </w:rPr>
              <w:softHyphen/>
              <w:t>тельные приборы. Короткое замыка</w:t>
            </w:r>
            <w:r w:rsidRPr="00C46352">
              <w:rPr>
                <w:rFonts w:ascii="Times New Roman" w:eastAsia="Times New Roman" w:hAnsi="Times New Roman" w:cs="Times New Roman"/>
                <w:sz w:val="24"/>
                <w:szCs w:val="24"/>
                <w:lang w:eastAsia="ar-SA"/>
              </w:rPr>
              <w:softHyphen/>
              <w:t>ние, предохрани</w:t>
            </w:r>
            <w:r w:rsidRPr="00C46352">
              <w:rPr>
                <w:rFonts w:ascii="Times New Roman" w:eastAsia="Times New Roman" w:hAnsi="Times New Roman" w:cs="Times New Roman"/>
                <w:sz w:val="24"/>
                <w:szCs w:val="24"/>
                <w:lang w:eastAsia="ar-SA"/>
              </w:rPr>
              <w:softHyphen/>
              <w:t>тели.</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ar-SA"/>
              </w:rPr>
              <w:t>- различать по принципу действия лампы, используемые для освещения, предохранители в современных прибо</w:t>
            </w:r>
            <w:r w:rsidRPr="00C46352">
              <w:rPr>
                <w:rFonts w:ascii="Times New Roman" w:eastAsia="Times New Roman" w:hAnsi="Times New Roman" w:cs="Times New Roman"/>
                <w:lang w:eastAsia="ar-SA"/>
              </w:rPr>
              <w:softHyphen/>
              <w:t>рах;</w:t>
            </w:r>
          </w:p>
        </w:tc>
      </w:tr>
      <w:tr w:rsidR="00C46352" w:rsidRPr="00C46352" w:rsidTr="00A43423">
        <w:tc>
          <w:tcPr>
            <w:tcW w:w="14204" w:type="dxa"/>
            <w:gridSpan w:val="2"/>
          </w:tcPr>
          <w:p w:rsidR="00C46352" w:rsidRPr="00C46352" w:rsidRDefault="00C46352" w:rsidP="00C46352">
            <w:pPr>
              <w:adjustRightInd w:val="0"/>
              <w:spacing w:after="0" w:line="240" w:lineRule="auto"/>
              <w:jc w:val="center"/>
              <w:rPr>
                <w:rFonts w:ascii="Times New Roman" w:eastAsia="Times New Roman" w:hAnsi="Times New Roman" w:cs="Times New Roman"/>
                <w:b/>
                <w:sz w:val="24"/>
                <w:szCs w:val="24"/>
                <w:lang w:eastAsia="ru-RU"/>
              </w:rPr>
            </w:pPr>
            <w:r w:rsidRPr="00C46352">
              <w:rPr>
                <w:rFonts w:ascii="Times New Roman" w:eastAsia="Times New Roman" w:hAnsi="Times New Roman" w:cs="Times New Roman"/>
                <w:b/>
                <w:sz w:val="24"/>
                <w:szCs w:val="24"/>
                <w:lang w:eastAsia="ru-RU"/>
              </w:rPr>
              <w:t>Электромагнитные явления (7 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Магнитное поле. Магнитное поле прямого тока. Магнитные линии.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выявлять связь между электриче</w:t>
            </w:r>
            <w:r w:rsidRPr="00C46352">
              <w:rPr>
                <w:rFonts w:ascii="Times New Roman" w:eastAsia="Times New Roman" w:hAnsi="Times New Roman" w:cs="Times New Roman"/>
                <w:lang w:eastAsia="ru-RU"/>
              </w:rPr>
              <w:softHyphen/>
              <w:t>ским током и магнитным полем;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связь направления маг</w:t>
            </w:r>
            <w:r w:rsidRPr="00C46352">
              <w:rPr>
                <w:rFonts w:ascii="Times New Roman" w:eastAsia="Times New Roman" w:hAnsi="Times New Roman" w:cs="Times New Roman"/>
                <w:lang w:eastAsia="ru-RU"/>
              </w:rPr>
              <w:softHyphen/>
              <w:t>нитных линий магнитного поля тока с направлением тока в проводнике;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магнитных явле</w:t>
            </w:r>
            <w:r w:rsidRPr="00C46352">
              <w:rPr>
                <w:rFonts w:ascii="Times New Roman" w:eastAsia="Times New Roman" w:hAnsi="Times New Roman" w:cs="Times New Roman"/>
                <w:lang w:eastAsia="ru-RU"/>
              </w:rPr>
              <w:softHyphen/>
              <w:t>ний;</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Магнитное поле катушки с током. Лабораторная </w:t>
            </w:r>
            <w:r w:rsidRPr="00C46352">
              <w:rPr>
                <w:rFonts w:ascii="Times New Roman" w:eastAsia="Times New Roman" w:hAnsi="Times New Roman" w:cs="Times New Roman"/>
                <w:sz w:val="24"/>
                <w:szCs w:val="24"/>
                <w:lang w:eastAsia="ar-SA"/>
              </w:rPr>
              <w:lastRenderedPageBreak/>
              <w:t>работа №9 «Сборка электро</w:t>
            </w:r>
            <w:r w:rsidRPr="00C46352">
              <w:rPr>
                <w:rFonts w:ascii="Times New Roman" w:eastAsia="Times New Roman" w:hAnsi="Times New Roman" w:cs="Times New Roman"/>
                <w:sz w:val="24"/>
                <w:szCs w:val="24"/>
                <w:lang w:eastAsia="ar-SA"/>
              </w:rPr>
              <w:softHyphen/>
              <w:t>магнита и испытание его действия»</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называть способы усиления магнит</w:t>
            </w:r>
            <w:r w:rsidRPr="00C46352">
              <w:rPr>
                <w:rFonts w:ascii="Times New Roman" w:eastAsia="Times New Roman" w:hAnsi="Times New Roman" w:cs="Times New Roman"/>
                <w:lang w:eastAsia="ru-RU"/>
              </w:rPr>
              <w:softHyphen/>
              <w:t>ного действия катушки с током;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использования электромагнитов в технике и быту;</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работать в группе;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lastRenderedPageBreak/>
              <w:t>Постоянные магниты. Магнит</w:t>
            </w:r>
            <w:r w:rsidRPr="00C46352">
              <w:rPr>
                <w:rFonts w:ascii="Times New Roman" w:eastAsia="Times New Roman" w:hAnsi="Times New Roman" w:cs="Times New Roman"/>
                <w:sz w:val="24"/>
                <w:szCs w:val="24"/>
                <w:lang w:eastAsia="ar-SA"/>
              </w:rPr>
              <w:softHyphen/>
              <w:t>ное поле постоян</w:t>
            </w:r>
            <w:r w:rsidRPr="00C46352">
              <w:rPr>
                <w:rFonts w:ascii="Times New Roman" w:eastAsia="Times New Roman" w:hAnsi="Times New Roman" w:cs="Times New Roman"/>
                <w:sz w:val="24"/>
                <w:szCs w:val="24"/>
                <w:lang w:eastAsia="ar-SA"/>
              </w:rPr>
              <w:softHyphen/>
              <w:t>ных магнитов. Магнитное поле Земли.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возникновение магнит</w:t>
            </w:r>
            <w:r w:rsidRPr="00C46352">
              <w:rPr>
                <w:rFonts w:ascii="Times New Roman" w:eastAsia="Times New Roman" w:hAnsi="Times New Roman" w:cs="Times New Roman"/>
                <w:lang w:eastAsia="ru-RU"/>
              </w:rPr>
              <w:softHyphen/>
              <w:t>ных бурь, намагничивание железа;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получать картины магнитного поля полосового и дугообразного магнитов;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опыты по намагничива</w:t>
            </w:r>
            <w:r w:rsidRPr="00C46352">
              <w:rPr>
                <w:rFonts w:ascii="Times New Roman" w:eastAsia="Times New Roman" w:hAnsi="Times New Roman" w:cs="Times New Roman"/>
                <w:lang w:eastAsia="ru-RU"/>
              </w:rPr>
              <w:softHyphen/>
              <w:t>нию веществ;</w:t>
            </w:r>
          </w:p>
        </w:tc>
      </w:tr>
      <w:tr w:rsidR="00C46352" w:rsidRPr="00C46352" w:rsidTr="00A43423">
        <w:trPr>
          <w:trHeight w:val="322"/>
        </w:trPr>
        <w:tc>
          <w:tcPr>
            <w:tcW w:w="2977" w:type="dxa"/>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c>
          <w:tcPr>
            <w:tcW w:w="2977" w:type="dxa"/>
          </w:tcPr>
          <w:p w:rsidR="00C46352" w:rsidRPr="00C46352" w:rsidRDefault="00C46352" w:rsidP="00C46352">
            <w:pPr>
              <w:shd w:val="clear" w:color="auto" w:fill="FFFFFF"/>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Действие магнитного поля на проводник с то</w:t>
            </w:r>
            <w:r w:rsidRPr="00C46352">
              <w:rPr>
                <w:rFonts w:ascii="Times New Roman" w:eastAsia="Times New Roman" w:hAnsi="Times New Roman" w:cs="Times New Roman"/>
                <w:sz w:val="24"/>
                <w:szCs w:val="24"/>
                <w:lang w:eastAsia="ar-SA"/>
              </w:rPr>
              <w:softHyphen/>
              <w:t>ком. Электриче</w:t>
            </w:r>
            <w:r w:rsidRPr="00C46352">
              <w:rPr>
                <w:rFonts w:ascii="Times New Roman" w:eastAsia="Times New Roman" w:hAnsi="Times New Roman" w:cs="Times New Roman"/>
                <w:sz w:val="24"/>
                <w:szCs w:val="24"/>
                <w:lang w:eastAsia="ar-SA"/>
              </w:rPr>
              <w:softHyphen/>
              <w:t xml:space="preserve">ский двигатель. </w:t>
            </w:r>
          </w:p>
          <w:p w:rsidR="00C46352" w:rsidRPr="00C46352" w:rsidRDefault="00C46352" w:rsidP="00C46352">
            <w:pPr>
              <w:shd w:val="clear" w:color="auto" w:fill="FFFFFF"/>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ru-RU"/>
              </w:rPr>
              <w:t>Лабораторная работа №10 «Изучение электрического двигателя постоянного то</w:t>
            </w:r>
            <w:r w:rsidRPr="00C46352">
              <w:rPr>
                <w:rFonts w:ascii="Times New Roman" w:eastAsia="Times New Roman" w:hAnsi="Times New Roman" w:cs="Times New Roman"/>
                <w:sz w:val="24"/>
                <w:szCs w:val="24"/>
                <w:lang w:eastAsia="ru-RU"/>
              </w:rPr>
              <w:softHyphen/>
              <w:t>ка (на модели)»</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принцип действия элект</w:t>
            </w:r>
            <w:r w:rsidRPr="00C46352">
              <w:rPr>
                <w:rFonts w:ascii="Times New Roman" w:eastAsia="Times New Roman" w:hAnsi="Times New Roman" w:cs="Times New Roman"/>
                <w:lang w:eastAsia="ru-RU"/>
              </w:rPr>
              <w:softHyphen/>
              <w:t>родвигателя и области его применения;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перечислять преимущества электро</w:t>
            </w:r>
            <w:r w:rsidRPr="00C46352">
              <w:rPr>
                <w:rFonts w:ascii="Times New Roman" w:eastAsia="Times New Roman" w:hAnsi="Times New Roman" w:cs="Times New Roman"/>
                <w:lang w:eastAsia="ru-RU"/>
              </w:rPr>
              <w:softHyphen/>
              <w:t>двигателей по сравнению с тепловыми;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собирать электрический двигатель постоянного тока (на модели);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основные детали элект</w:t>
            </w:r>
            <w:r w:rsidRPr="00C46352">
              <w:rPr>
                <w:rFonts w:ascii="Times New Roman" w:eastAsia="Times New Roman" w:hAnsi="Times New Roman" w:cs="Times New Roman"/>
                <w:lang w:eastAsia="ru-RU"/>
              </w:rPr>
              <w:softHyphen/>
              <w:t>рического двигателя постоянного тока;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c>
          <w:tcPr>
            <w:tcW w:w="14204" w:type="dxa"/>
            <w:gridSpan w:val="2"/>
          </w:tcPr>
          <w:p w:rsidR="00C46352" w:rsidRPr="00C46352" w:rsidRDefault="00527493" w:rsidP="00C46352">
            <w:pPr>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Световые явления (11</w:t>
            </w:r>
            <w:r w:rsidR="00C46352" w:rsidRPr="00C46352">
              <w:rPr>
                <w:rFonts w:ascii="Times New Roman" w:eastAsia="Times New Roman" w:hAnsi="Times New Roman" w:cs="Times New Roman"/>
                <w:b/>
                <w:sz w:val="24"/>
                <w:szCs w:val="24"/>
                <w:lang w:eastAsia="ru-RU"/>
              </w:rPr>
              <w:t xml:space="preserve"> ч)</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Источники света. Распростра</w:t>
            </w:r>
            <w:r w:rsidRPr="00C46352">
              <w:rPr>
                <w:rFonts w:ascii="Times New Roman" w:eastAsia="Times New Roman" w:hAnsi="Times New Roman" w:cs="Times New Roman"/>
                <w:sz w:val="24"/>
                <w:szCs w:val="24"/>
                <w:lang w:eastAsia="ar-SA"/>
              </w:rPr>
              <w:softHyphen/>
              <w:t>нение света.</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прямолинейное распрост</w:t>
            </w:r>
            <w:r w:rsidRPr="00C46352">
              <w:rPr>
                <w:rFonts w:ascii="Times New Roman" w:eastAsia="Times New Roman" w:hAnsi="Times New Roman" w:cs="Times New Roman"/>
                <w:lang w:eastAsia="ru-RU"/>
              </w:rPr>
              <w:softHyphen/>
              <w:t>ранение света;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образование тени и полу</w:t>
            </w:r>
            <w:r w:rsidRPr="00C46352">
              <w:rPr>
                <w:rFonts w:ascii="Times New Roman" w:eastAsia="Times New Roman" w:hAnsi="Times New Roman" w:cs="Times New Roman"/>
                <w:lang w:eastAsia="ru-RU"/>
              </w:rPr>
              <w:softHyphen/>
              <w:t>тени;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w:t>
            </w:r>
            <w:r w:rsidRPr="00C46352">
              <w:rPr>
                <w:rFonts w:ascii="Times New Roman" w:eastAsia="Times New Roman" w:hAnsi="Times New Roman" w:cs="Times New Roman"/>
                <w:lang w:eastAsia="ru-RU"/>
              </w:rPr>
              <w:softHyphen/>
              <w:t>римент по получению тени и полутени;</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Отражение света. Закон отра</w:t>
            </w:r>
            <w:r w:rsidRPr="00C46352">
              <w:rPr>
                <w:rFonts w:ascii="Times New Roman" w:eastAsia="Times New Roman" w:hAnsi="Times New Roman" w:cs="Times New Roman"/>
                <w:sz w:val="24"/>
                <w:szCs w:val="24"/>
                <w:lang w:eastAsia="ar-SA"/>
              </w:rPr>
              <w:softHyphen/>
              <w:t>жения света.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отражение света;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w:t>
            </w:r>
            <w:r w:rsidRPr="00C46352">
              <w:rPr>
                <w:rFonts w:ascii="Times New Roman" w:eastAsia="Times New Roman" w:hAnsi="Times New Roman" w:cs="Times New Roman"/>
                <w:lang w:eastAsia="ru-RU"/>
              </w:rPr>
              <w:softHyphen/>
              <w:t>римент по изучению зависимости угла отражения света от угла падения;</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Плоское зер</w:t>
            </w:r>
            <w:r w:rsidRPr="00C46352">
              <w:rPr>
                <w:rFonts w:ascii="Times New Roman" w:eastAsia="Times New Roman" w:hAnsi="Times New Roman" w:cs="Times New Roman"/>
                <w:sz w:val="24"/>
                <w:szCs w:val="24"/>
                <w:lang w:eastAsia="ar-SA"/>
              </w:rPr>
              <w:softHyphen/>
              <w:t>кало.</w:t>
            </w:r>
          </w:p>
        </w:tc>
        <w:tc>
          <w:tcPr>
            <w:tcW w:w="11227" w:type="dxa"/>
          </w:tcPr>
          <w:p w:rsidR="00C46352" w:rsidRPr="00C46352" w:rsidRDefault="00C46352" w:rsidP="00C46352">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закон отражения света при построении изображения в плоском зеркале;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строить изображение точки в пло</w:t>
            </w:r>
            <w:r w:rsidRPr="00C46352">
              <w:rPr>
                <w:rFonts w:ascii="Times New Roman" w:eastAsia="Times New Roman" w:hAnsi="Times New Roman" w:cs="Times New Roman"/>
                <w:lang w:eastAsia="ru-RU"/>
              </w:rPr>
              <w:softHyphen/>
              <w:t>ском зеркале;</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Преломле</w:t>
            </w:r>
            <w:r w:rsidRPr="00C46352">
              <w:rPr>
                <w:rFonts w:ascii="Times New Roman" w:eastAsia="Times New Roman" w:hAnsi="Times New Roman" w:cs="Times New Roman"/>
                <w:sz w:val="24"/>
                <w:szCs w:val="24"/>
                <w:lang w:eastAsia="ar-SA"/>
              </w:rPr>
              <w:softHyphen/>
              <w:t>ние света. Закон преломления света.</w:t>
            </w:r>
          </w:p>
        </w:tc>
        <w:tc>
          <w:tcPr>
            <w:tcW w:w="11227" w:type="dxa"/>
          </w:tcPr>
          <w:p w:rsidR="00C46352" w:rsidRPr="00C46352" w:rsidRDefault="00C46352" w:rsidP="00C46352">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преломление света;</w:t>
            </w:r>
          </w:p>
          <w:p w:rsidR="00C46352" w:rsidRPr="00C46352" w:rsidRDefault="00C46352" w:rsidP="00C46352">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с текстом учебника;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w:t>
            </w:r>
            <w:r w:rsidRPr="00C46352">
              <w:rPr>
                <w:rFonts w:ascii="Times New Roman" w:eastAsia="Times New Roman" w:hAnsi="Times New Roman" w:cs="Times New Roman"/>
                <w:lang w:eastAsia="ru-RU"/>
              </w:rPr>
              <w:softHyphen/>
              <w:t>римент по преломлению света при пере</w:t>
            </w:r>
            <w:r w:rsidRPr="00C46352">
              <w:rPr>
                <w:rFonts w:ascii="Times New Roman" w:eastAsia="Times New Roman" w:hAnsi="Times New Roman" w:cs="Times New Roman"/>
                <w:lang w:eastAsia="ru-RU"/>
              </w:rPr>
              <w:softHyphen/>
              <w:t>ходе луча из воздуха в воду, делать вы</w:t>
            </w:r>
            <w:r w:rsidRPr="00C46352">
              <w:rPr>
                <w:rFonts w:ascii="Times New Roman" w:eastAsia="Times New Roman" w:hAnsi="Times New Roman" w:cs="Times New Roman"/>
                <w:lang w:eastAsia="ru-RU"/>
              </w:rPr>
              <w:softHyphen/>
              <w:t>воды;</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Линзы. Оптическая сила линзы.</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различать линзы по внешнему виду;</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какая из двух линз с раз</w:t>
            </w:r>
            <w:r w:rsidRPr="00C46352">
              <w:rPr>
                <w:rFonts w:ascii="Times New Roman" w:eastAsia="Times New Roman" w:hAnsi="Times New Roman" w:cs="Times New Roman"/>
                <w:lang w:eastAsia="ru-RU"/>
              </w:rPr>
              <w:softHyphen/>
              <w:t>ными фокусными расстояниями дает большее увеличение;</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Изображе</w:t>
            </w:r>
            <w:r w:rsidRPr="00C46352">
              <w:rPr>
                <w:rFonts w:ascii="Times New Roman" w:eastAsia="Times New Roman" w:hAnsi="Times New Roman" w:cs="Times New Roman"/>
                <w:sz w:val="24"/>
                <w:szCs w:val="24"/>
                <w:lang w:eastAsia="ar-SA"/>
              </w:rPr>
              <w:softHyphen/>
              <w:t>ния, даваемые линзой.</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строить изображения, даваемые линзой (рассеивающей, собирающей) для случаев: </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&gt;</w:t>
            </w:r>
            <w:r w:rsidRPr="00C46352">
              <w:rPr>
                <w:rFonts w:ascii="Times New Roman" w:eastAsia="Times New Roman" w:hAnsi="Times New Roman" w:cs="Times New Roman"/>
                <w:i/>
                <w:lang w:eastAsia="ru-RU"/>
              </w:rPr>
              <w:t>f</w:t>
            </w:r>
            <w:r w:rsidRPr="00C46352">
              <w:rPr>
                <w:rFonts w:ascii="Times New Roman" w:eastAsia="Times New Roman" w:hAnsi="Times New Roman" w:cs="Times New Roman"/>
                <w:lang w:eastAsia="ru-RU"/>
              </w:rPr>
              <w:t xml:space="preserve">; </w:t>
            </w:r>
            <w:r w:rsidRPr="00C46352">
              <w:rPr>
                <w:rFonts w:ascii="Times New Roman" w:eastAsia="Times New Roman" w:hAnsi="Times New Roman" w:cs="Times New Roman"/>
                <w:i/>
                <w:iCs/>
                <w:lang w:eastAsia="ru-RU"/>
              </w:rPr>
              <w:t>2</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&lt;</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 xml:space="preserve">; </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&lt;</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&lt;2</w:t>
            </w:r>
            <w:r w:rsidRPr="00C46352">
              <w:rPr>
                <w:rFonts w:ascii="Times New Roman" w:eastAsia="Times New Roman" w:hAnsi="Times New Roman" w:cs="Times New Roman"/>
                <w:i/>
                <w:iCs/>
                <w:lang w:val="en-US" w:eastAsia="ru-RU"/>
              </w:rPr>
              <w:t>F</w:t>
            </w:r>
            <w:r w:rsidRPr="00C46352">
              <w:rPr>
                <w:rFonts w:ascii="Times New Roman" w:eastAsia="Times New Roman" w:hAnsi="Times New Roman" w:cs="Times New Roman"/>
                <w:i/>
                <w:iCs/>
                <w:lang w:eastAsia="ru-RU"/>
              </w:rPr>
              <w:t>;</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различать мнимое и действительное изображения;</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Лабораторная работа № 11 «Получение изображения при помощи линзы»</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фокусное расстояние и оп</w:t>
            </w:r>
            <w:r w:rsidRPr="00C46352">
              <w:rPr>
                <w:rFonts w:ascii="Times New Roman" w:eastAsia="Times New Roman" w:hAnsi="Times New Roman" w:cs="Times New Roman"/>
                <w:lang w:eastAsia="ru-RU"/>
              </w:rPr>
              <w:softHyphen/>
              <w:t>тическую силу линзы;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полученные при помо</w:t>
            </w:r>
            <w:r w:rsidRPr="00C46352">
              <w:rPr>
                <w:rFonts w:ascii="Times New Roman" w:eastAsia="Times New Roman" w:hAnsi="Times New Roman" w:cs="Times New Roman"/>
                <w:lang w:eastAsia="ru-RU"/>
              </w:rPr>
              <w:softHyphen/>
              <w:t>щи линзы изображения, делать выводы, представлять результат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Решение задач. Подготовка к контрольной работе.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 на применение законов геометрической оптики;</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Контрольная работа №4 «Законы отра</w:t>
            </w:r>
            <w:r w:rsidRPr="00C46352">
              <w:rPr>
                <w:rFonts w:ascii="Times New Roman" w:eastAsia="Times New Roman" w:hAnsi="Times New Roman" w:cs="Times New Roman"/>
                <w:sz w:val="24"/>
                <w:szCs w:val="24"/>
                <w:lang w:eastAsia="ar-SA"/>
              </w:rPr>
              <w:softHyphen/>
              <w:t>жения и преломления света»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Глаз и зре</w:t>
            </w:r>
            <w:r w:rsidRPr="00C46352">
              <w:rPr>
                <w:rFonts w:ascii="Times New Roman" w:eastAsia="Times New Roman" w:hAnsi="Times New Roman" w:cs="Times New Roman"/>
                <w:sz w:val="24"/>
                <w:szCs w:val="24"/>
                <w:lang w:eastAsia="ar-SA"/>
              </w:rPr>
              <w:softHyphen/>
              <w:t>ние.</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восприятие изображения глазом человека;</w:t>
            </w:r>
          </w:p>
          <w:p w:rsidR="00C46352" w:rsidRPr="00C46352" w:rsidRDefault="0036333A" w:rsidP="00C46352">
            <w:pPr>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применять меж </w:t>
            </w:r>
            <w:r w:rsidR="00C46352" w:rsidRPr="00C46352">
              <w:rPr>
                <w:rFonts w:ascii="Times New Roman" w:eastAsia="Times New Roman" w:hAnsi="Times New Roman" w:cs="Times New Roman"/>
                <w:lang w:eastAsia="ru-RU"/>
              </w:rPr>
              <w:t>предметные связи физики и биологии для объяснения вос</w:t>
            </w:r>
            <w:r w:rsidR="00C46352" w:rsidRPr="00C46352">
              <w:rPr>
                <w:rFonts w:ascii="Times New Roman" w:eastAsia="Times New Roman" w:hAnsi="Times New Roman" w:cs="Times New Roman"/>
                <w:lang w:eastAsia="ru-RU"/>
              </w:rPr>
              <w:softHyphen/>
              <w:t>приятия изображения;</w:t>
            </w:r>
          </w:p>
        </w:tc>
      </w:tr>
      <w:tr w:rsidR="00C46352" w:rsidRPr="00C46352" w:rsidTr="00A43423">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Видимое движение светил.</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находить Полярную звезду в созвез</w:t>
            </w:r>
            <w:r w:rsidRPr="00C46352">
              <w:rPr>
                <w:rFonts w:ascii="Times New Roman" w:eastAsia="Times New Roman" w:hAnsi="Times New Roman" w:cs="Times New Roman"/>
                <w:lang w:eastAsia="ru-RU"/>
              </w:rPr>
              <w:softHyphen/>
              <w:t>дии Большой Медведицы;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используя подвижную карту звезд</w:t>
            </w:r>
            <w:r w:rsidRPr="00C46352">
              <w:rPr>
                <w:rFonts w:ascii="Times New Roman" w:eastAsia="Times New Roman" w:hAnsi="Times New Roman" w:cs="Times New Roman"/>
                <w:lang w:eastAsia="ru-RU"/>
              </w:rPr>
              <w:softHyphen/>
              <w:t>ного неба, определять положение пла</w:t>
            </w:r>
            <w:r w:rsidRPr="00C46352">
              <w:rPr>
                <w:rFonts w:ascii="Times New Roman" w:eastAsia="Times New Roman" w:hAnsi="Times New Roman" w:cs="Times New Roman"/>
                <w:lang w:eastAsia="ru-RU"/>
              </w:rPr>
              <w:softHyphen/>
              <w:t>нет;</w:t>
            </w:r>
          </w:p>
        </w:tc>
      </w:tr>
      <w:tr w:rsidR="00C46352" w:rsidRPr="00C46352" w:rsidTr="00A43423">
        <w:trPr>
          <w:trHeight w:val="58"/>
        </w:trPr>
        <w:tc>
          <w:tcPr>
            <w:tcW w:w="2977" w:type="dxa"/>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ru-RU"/>
              </w:rPr>
            </w:pPr>
            <w:r w:rsidRPr="00C46352">
              <w:rPr>
                <w:rFonts w:ascii="Times New Roman" w:eastAsia="Times New Roman" w:hAnsi="Times New Roman" w:cs="Times New Roman"/>
                <w:sz w:val="24"/>
                <w:szCs w:val="24"/>
                <w:lang w:eastAsia="ar-SA"/>
              </w:rPr>
              <w:t>Повторение материала курса физики 8 класса.</w:t>
            </w:r>
          </w:p>
        </w:tc>
        <w:tc>
          <w:tcPr>
            <w:tcW w:w="11227" w:type="dxa"/>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демонстрировать презентации;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выступать с докладами и участвовать в их обсуждении;</w:t>
            </w:r>
          </w:p>
        </w:tc>
      </w:tr>
      <w:tr w:rsidR="00C46352" w:rsidRPr="00C46352" w:rsidTr="00A43423">
        <w:trPr>
          <w:trHeight w:val="58"/>
        </w:trPr>
        <w:tc>
          <w:tcPr>
            <w:tcW w:w="14204" w:type="dxa"/>
            <w:gridSpan w:val="2"/>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9 класс</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ar-SA"/>
              </w:rPr>
            </w:pPr>
            <w:r w:rsidRPr="00C46352">
              <w:rPr>
                <w:rFonts w:ascii="Times New Roman" w:eastAsia="Times New Roman" w:hAnsi="Times New Roman" w:cs="Times New Roman"/>
                <w:b/>
                <w:sz w:val="28"/>
                <w:szCs w:val="28"/>
                <w:lang w:eastAsia="ar-SA"/>
              </w:rPr>
              <w:t>Тема (раздел</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14204" w:type="dxa"/>
            <w:gridSpan w:val="2"/>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4"/>
                <w:szCs w:val="24"/>
                <w:lang w:eastAsia="ru-RU"/>
              </w:rPr>
            </w:pPr>
            <w:r w:rsidRPr="00C46352">
              <w:rPr>
                <w:rFonts w:ascii="Times New Roman" w:eastAsia="Times New Roman" w:hAnsi="Times New Roman" w:cs="Times New Roman"/>
                <w:b/>
                <w:sz w:val="24"/>
                <w:szCs w:val="24"/>
                <w:lang w:eastAsia="ar-SA"/>
              </w:rPr>
              <w:t>Законы в</w:t>
            </w:r>
            <w:r w:rsidR="00527493">
              <w:rPr>
                <w:rFonts w:ascii="Times New Roman" w:eastAsia="Times New Roman" w:hAnsi="Times New Roman" w:cs="Times New Roman"/>
                <w:b/>
                <w:sz w:val="24"/>
                <w:szCs w:val="24"/>
                <w:lang w:eastAsia="ar-SA"/>
              </w:rPr>
              <w:t>заимодействия и движения тел (24</w:t>
            </w:r>
            <w:r w:rsidRPr="00C46352">
              <w:rPr>
                <w:rFonts w:ascii="Times New Roman" w:eastAsia="Times New Roman" w:hAnsi="Times New Roman" w:cs="Times New Roman"/>
                <w:b/>
                <w:sz w:val="24"/>
                <w:szCs w:val="24"/>
                <w:lang w:eastAsia="ar-SA"/>
              </w:rPr>
              <w:t>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Материаль</w:t>
            </w:r>
            <w:r w:rsidRPr="00C46352">
              <w:rPr>
                <w:rFonts w:ascii="Times New Roman" w:eastAsia="Times New Roman" w:hAnsi="Times New Roman" w:cs="Times New Roman"/>
                <w:sz w:val="24"/>
                <w:szCs w:val="24"/>
                <w:lang w:eastAsia="ar-SA"/>
              </w:rPr>
              <w:softHyphen/>
              <w:t>ная точка. Систе</w:t>
            </w:r>
            <w:r w:rsidRPr="00C46352">
              <w:rPr>
                <w:rFonts w:ascii="Times New Roman" w:eastAsia="Times New Roman" w:hAnsi="Times New Roman" w:cs="Times New Roman"/>
                <w:sz w:val="24"/>
                <w:szCs w:val="24"/>
                <w:lang w:eastAsia="ar-SA"/>
              </w:rPr>
              <w:softHyphen/>
              <w:t>ма отсчета.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и описывать прямолиней</w:t>
            </w:r>
            <w:r w:rsidRPr="00C46352">
              <w:rPr>
                <w:rFonts w:ascii="Times New Roman" w:eastAsia="Times New Roman" w:hAnsi="Times New Roman" w:cs="Times New Roman"/>
                <w:lang w:eastAsia="ru-RU"/>
              </w:rPr>
              <w:softHyphen/>
              <w:t>ное и равномерное движение тележки с капельницей;</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по ленте со следами ка</w:t>
            </w:r>
            <w:r w:rsidRPr="00C46352">
              <w:rPr>
                <w:rFonts w:ascii="Times New Roman" w:eastAsia="Times New Roman" w:hAnsi="Times New Roman" w:cs="Times New Roman"/>
                <w:lang w:eastAsia="ru-RU"/>
              </w:rPr>
              <w:softHyphen/>
              <w:t>пель вид движения тележки, пройден</w:t>
            </w:r>
            <w:r w:rsidRPr="00C46352">
              <w:rPr>
                <w:rFonts w:ascii="Times New Roman" w:eastAsia="Times New Roman" w:hAnsi="Times New Roman" w:cs="Times New Roman"/>
                <w:lang w:eastAsia="ru-RU"/>
              </w:rPr>
              <w:softHyphen/>
              <w:t>ный ею путь и промежуток времени от начала движения до остановки;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обосновывать возможность замены тележки ее моделью – материальной точкой - для описания движения;</w:t>
            </w:r>
          </w:p>
        </w:tc>
      </w:tr>
      <w:tr w:rsidR="00C46352" w:rsidRPr="00C46352" w:rsidTr="00A43423">
        <w:trPr>
          <w:trHeight w:val="322"/>
        </w:trPr>
        <w:tc>
          <w:tcPr>
            <w:tcW w:w="2977" w:type="dxa"/>
            <w:vMerge w:val="restart"/>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Merge w:val="restart"/>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276"/>
        </w:trPr>
        <w:tc>
          <w:tcPr>
            <w:tcW w:w="297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eastAsia="ru-RU"/>
              </w:rPr>
            </w:pPr>
          </w:p>
        </w:tc>
        <w:tc>
          <w:tcPr>
            <w:tcW w:w="11227" w:type="dxa"/>
            <w:vMerge/>
          </w:tcPr>
          <w:p w:rsidR="00C46352" w:rsidRPr="00C46352" w:rsidRDefault="00C46352" w:rsidP="00C46352">
            <w:pPr>
              <w:adjustRightInd w:val="0"/>
              <w:spacing w:after="0" w:line="240" w:lineRule="auto"/>
              <w:jc w:val="both"/>
              <w:rPr>
                <w:rFonts w:ascii="Times New Roman" w:eastAsia="Times New Roman" w:hAnsi="Times New Roman" w:cs="Times New Roman"/>
                <w:sz w:val="24"/>
                <w:szCs w:val="24"/>
                <w:lang w:val="en-US" w:eastAsia="ru-RU"/>
              </w:rPr>
            </w:pP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Перемещение.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в которых ко</w:t>
            </w:r>
            <w:r w:rsidRPr="00C46352">
              <w:rPr>
                <w:rFonts w:ascii="Times New Roman" w:eastAsia="Times New Roman" w:hAnsi="Times New Roman" w:cs="Times New Roman"/>
                <w:lang w:eastAsia="ru-RU"/>
              </w:rPr>
              <w:softHyphen/>
              <w:t>ординату движущегося тела в любой мо</w:t>
            </w:r>
            <w:r w:rsidRPr="00C46352">
              <w:rPr>
                <w:rFonts w:ascii="Times New Roman" w:eastAsia="Times New Roman" w:hAnsi="Times New Roman" w:cs="Times New Roman"/>
                <w:lang w:eastAsia="ru-RU"/>
              </w:rPr>
              <w:softHyphen/>
              <w:t>мент времени можно определить, зная его начальную координату и совершен</w:t>
            </w:r>
            <w:r w:rsidRPr="00C46352">
              <w:rPr>
                <w:rFonts w:ascii="Times New Roman" w:eastAsia="Times New Roman" w:hAnsi="Times New Roman" w:cs="Times New Roman"/>
                <w:lang w:eastAsia="ru-RU"/>
              </w:rPr>
              <w:softHyphen/>
              <w:t>ное им за данный промежуток времени перемещение, и нельзя, если вместо пе</w:t>
            </w:r>
            <w:r w:rsidRPr="00C46352">
              <w:rPr>
                <w:rFonts w:ascii="Times New Roman" w:eastAsia="Times New Roman" w:hAnsi="Times New Roman" w:cs="Times New Roman"/>
                <w:lang w:eastAsia="ru-RU"/>
              </w:rPr>
              <w:softHyphen/>
              <w:t>ремещения задан пройденный путь;</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Определение координаты дви</w:t>
            </w:r>
            <w:r w:rsidRPr="00C46352">
              <w:rPr>
                <w:rFonts w:ascii="Times New Roman" w:eastAsia="Times New Roman" w:hAnsi="Times New Roman" w:cs="Times New Roman"/>
                <w:sz w:val="24"/>
                <w:szCs w:val="24"/>
                <w:lang w:eastAsia="ar-SA"/>
              </w:rPr>
              <w:softHyphen/>
              <w:t>жущегося тела.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модули и проекции век</w:t>
            </w:r>
            <w:r w:rsidRPr="00C46352">
              <w:rPr>
                <w:rFonts w:ascii="Times New Roman" w:eastAsia="Times New Roman" w:hAnsi="Times New Roman" w:cs="Times New Roman"/>
                <w:lang w:eastAsia="ru-RU"/>
              </w:rPr>
              <w:softHyphen/>
              <w:t>торов на координатную ось;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уравнение для определе</w:t>
            </w:r>
            <w:r w:rsidRPr="00C46352">
              <w:rPr>
                <w:rFonts w:ascii="Times New Roman" w:eastAsia="Times New Roman" w:hAnsi="Times New Roman" w:cs="Times New Roman"/>
                <w:lang w:eastAsia="ru-RU"/>
              </w:rPr>
              <w:softHyphen/>
              <w:t xml:space="preserve">ния координаты движущегося тела </w:t>
            </w:r>
            <w:r w:rsidR="0036333A">
              <w:rPr>
                <w:rFonts w:ascii="Times New Roman" w:eastAsia="Times New Roman" w:hAnsi="Times New Roman" w:cs="Times New Roman"/>
                <w:lang w:eastAsia="ru-RU"/>
              </w:rPr>
              <w:t xml:space="preserve">в векторной и скалярной форме, </w:t>
            </w:r>
            <w:r w:rsidRPr="00C46352">
              <w:rPr>
                <w:rFonts w:ascii="Times New Roman" w:eastAsia="Times New Roman" w:hAnsi="Times New Roman" w:cs="Times New Roman"/>
                <w:lang w:eastAsia="ru-RU"/>
              </w:rPr>
              <w:t>использовать его для решения задач;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Прямоли</w:t>
            </w:r>
            <w:r w:rsidRPr="00C46352">
              <w:rPr>
                <w:rFonts w:ascii="Times New Roman" w:eastAsia="Times New Roman" w:hAnsi="Times New Roman" w:cs="Times New Roman"/>
                <w:sz w:val="24"/>
                <w:szCs w:val="24"/>
                <w:lang w:eastAsia="ar-SA"/>
              </w:rPr>
              <w:softHyphen/>
              <w:t>нейное равномерное движение.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формулы: для нахожде</w:t>
            </w:r>
            <w:r w:rsidRPr="00C46352">
              <w:rPr>
                <w:rFonts w:ascii="Times New Roman" w:eastAsia="Times New Roman" w:hAnsi="Times New Roman" w:cs="Times New Roman"/>
                <w:lang w:eastAsia="ru-RU"/>
              </w:rPr>
              <w:softHyphen/>
              <w:t>ния проекции и модуля вектора переме</w:t>
            </w:r>
            <w:r w:rsidRPr="00C46352">
              <w:rPr>
                <w:rFonts w:ascii="Times New Roman" w:eastAsia="Times New Roman" w:hAnsi="Times New Roman" w:cs="Times New Roman"/>
                <w:lang w:eastAsia="ru-RU"/>
              </w:rPr>
              <w:softHyphen/>
              <w:t>щения тела, для вычисления координаты движущегося тела в любой заданный момент времени;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доказывать равенство модуля векто</w:t>
            </w:r>
            <w:r w:rsidRPr="00C46352">
              <w:rPr>
                <w:rFonts w:ascii="Times New Roman" w:eastAsia="Times New Roman" w:hAnsi="Times New Roman" w:cs="Times New Roman"/>
                <w:lang w:eastAsia="ru-RU"/>
              </w:rPr>
              <w:softHyphen/>
              <w:t>ра перемещения пройденному пути и площади под графиком скорости;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строить графики зависимости x = х(t);</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Прямолиней</w:t>
            </w:r>
            <w:r w:rsidRPr="00C46352">
              <w:rPr>
                <w:rFonts w:ascii="Times New Roman" w:eastAsia="Times New Roman" w:hAnsi="Times New Roman" w:cs="Times New Roman"/>
                <w:sz w:val="24"/>
                <w:szCs w:val="24"/>
                <w:lang w:eastAsia="ar-SA"/>
              </w:rPr>
              <w:softHyphen/>
              <w:t>ное равноускорен</w:t>
            </w:r>
            <w:r w:rsidRPr="00C46352">
              <w:rPr>
                <w:rFonts w:ascii="Times New Roman" w:eastAsia="Times New Roman" w:hAnsi="Times New Roman" w:cs="Times New Roman"/>
                <w:sz w:val="24"/>
                <w:szCs w:val="24"/>
                <w:lang w:eastAsia="ar-SA"/>
              </w:rPr>
              <w:softHyphen/>
              <w:t>ное движение. Ус</w:t>
            </w:r>
            <w:r w:rsidRPr="00C46352">
              <w:rPr>
                <w:rFonts w:ascii="Times New Roman" w:eastAsia="Times New Roman" w:hAnsi="Times New Roman" w:cs="Times New Roman"/>
                <w:sz w:val="24"/>
                <w:szCs w:val="24"/>
                <w:lang w:eastAsia="ar-SA"/>
              </w:rPr>
              <w:softHyphen/>
              <w:t>корение.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физический смысл поня</w:t>
            </w:r>
            <w:r w:rsidRPr="00C46352">
              <w:rPr>
                <w:rFonts w:ascii="Times New Roman" w:eastAsia="Times New Roman" w:hAnsi="Times New Roman" w:cs="Times New Roman"/>
                <w:lang w:eastAsia="ru-RU"/>
              </w:rPr>
              <w:softHyphen/>
              <w:t>тий: мгновенная скорость, ускорение;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равноускорен</w:t>
            </w:r>
            <w:r w:rsidRPr="00C46352">
              <w:rPr>
                <w:rFonts w:ascii="Times New Roman" w:eastAsia="Times New Roman" w:hAnsi="Times New Roman" w:cs="Times New Roman"/>
                <w:lang w:eastAsia="ru-RU"/>
              </w:rPr>
              <w:softHyphen/>
              <w:t>ного движения;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формулу для определе</w:t>
            </w:r>
            <w:r w:rsidRPr="00C46352">
              <w:rPr>
                <w:rFonts w:ascii="Times New Roman" w:eastAsia="Times New Roman" w:hAnsi="Times New Roman" w:cs="Times New Roman"/>
                <w:lang w:eastAsia="ru-RU"/>
              </w:rPr>
              <w:softHyphen/>
              <w:t>ния ускорения в векторном виде и в ви</w:t>
            </w:r>
            <w:r w:rsidRPr="00C46352">
              <w:rPr>
                <w:rFonts w:ascii="Times New Roman" w:eastAsia="Times New Roman" w:hAnsi="Times New Roman" w:cs="Times New Roman"/>
                <w:lang w:eastAsia="ru-RU"/>
              </w:rPr>
              <w:softHyphen/>
              <w:t>де проекций на выбранную ось;</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формулу</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а = (υ –υ0)/ tдля решения задач, выражатьлюбую из входящих в них величин че</w:t>
            </w:r>
            <w:r w:rsidRPr="00C46352">
              <w:rPr>
                <w:rFonts w:ascii="Times New Roman" w:eastAsia="Times New Roman" w:hAnsi="Times New Roman" w:cs="Times New Roman"/>
                <w:lang w:eastAsia="ru-RU"/>
              </w:rPr>
              <w:softHyphen/>
              <w:t>рез остальные;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Скорость пря</w:t>
            </w:r>
            <w:r w:rsidRPr="00C46352">
              <w:rPr>
                <w:rFonts w:ascii="Times New Roman" w:eastAsia="Times New Roman" w:hAnsi="Times New Roman" w:cs="Times New Roman"/>
                <w:sz w:val="24"/>
                <w:szCs w:val="24"/>
                <w:lang w:eastAsia="ar-SA"/>
              </w:rPr>
              <w:softHyphen/>
              <w:t>молинейного рав</w:t>
            </w:r>
            <w:r w:rsidRPr="00C46352">
              <w:rPr>
                <w:rFonts w:ascii="Times New Roman" w:eastAsia="Times New Roman" w:hAnsi="Times New Roman" w:cs="Times New Roman"/>
                <w:sz w:val="24"/>
                <w:szCs w:val="24"/>
                <w:lang w:eastAsia="ar-SA"/>
              </w:rPr>
              <w:softHyphen/>
              <w:t>ноускоренного движения. График скорости.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записывать формулы </w:t>
            </w:r>
          </w:p>
          <w:p w:rsidR="00C46352" w:rsidRPr="004E1130" w:rsidRDefault="00C46352" w:rsidP="00C46352">
            <w:pPr>
              <w:adjustRightInd w:val="0"/>
              <w:spacing w:after="0" w:line="240" w:lineRule="auto"/>
              <w:rPr>
                <w:rFonts w:ascii="Times New Roman" w:eastAsia="Times New Roman" w:hAnsi="Times New Roman" w:cs="Times New Roman"/>
                <w:lang w:eastAsia="ru-RU"/>
              </w:rPr>
            </w:pPr>
            <w:r w:rsidRPr="0036333A">
              <w:rPr>
                <w:rFonts w:ascii="Times New Roman" w:eastAsia="Times New Roman" w:hAnsi="Times New Roman" w:cs="Times New Roman"/>
                <w:lang w:val="en-US" w:eastAsia="ru-RU"/>
              </w:rPr>
              <w:t>v</w:t>
            </w:r>
            <w:r w:rsidRPr="004E1130">
              <w:rPr>
                <w:rFonts w:ascii="Times New Roman" w:eastAsia="Times New Roman" w:hAnsi="Times New Roman" w:cs="Times New Roman"/>
                <w:lang w:eastAsia="ru-RU"/>
              </w:rPr>
              <w:t xml:space="preserve"> = </w:t>
            </w:r>
            <w:r w:rsidRPr="0036333A">
              <w:rPr>
                <w:rFonts w:ascii="Times New Roman" w:eastAsia="Times New Roman" w:hAnsi="Times New Roman" w:cs="Times New Roman"/>
                <w:lang w:val="en-US" w:eastAsia="ru-RU"/>
              </w:rPr>
              <w:t>v</w:t>
            </w:r>
            <w:r w:rsidRPr="004E1130">
              <w:rPr>
                <w:rFonts w:ascii="Times New Roman" w:eastAsia="Times New Roman" w:hAnsi="Times New Roman" w:cs="Times New Roman"/>
                <w:lang w:eastAsia="ru-RU"/>
              </w:rPr>
              <w:t xml:space="preserve">0 + </w:t>
            </w:r>
            <w:r w:rsidRPr="0036333A">
              <w:rPr>
                <w:rFonts w:ascii="Times New Roman" w:eastAsia="Times New Roman" w:hAnsi="Times New Roman" w:cs="Times New Roman"/>
                <w:lang w:val="en-US" w:eastAsia="ru-RU"/>
              </w:rPr>
              <w:t>at</w:t>
            </w:r>
            <w:r w:rsidRPr="004E1130">
              <w:rPr>
                <w:rFonts w:ascii="Times New Roman" w:eastAsia="Times New Roman" w:hAnsi="Times New Roman" w:cs="Times New Roman"/>
                <w:lang w:eastAsia="ru-RU"/>
              </w:rPr>
              <w:t>,</w:t>
            </w:r>
            <w:r w:rsidRPr="0036333A">
              <w:rPr>
                <w:rFonts w:ascii="Times New Roman" w:eastAsia="Times New Roman" w:hAnsi="Times New Roman" w:cs="Times New Roman"/>
                <w:lang w:val="en-US" w:eastAsia="ru-RU"/>
              </w:rPr>
              <w:t>vx</w:t>
            </w:r>
            <w:r w:rsidRPr="004E1130">
              <w:rPr>
                <w:rFonts w:ascii="Times New Roman" w:eastAsia="Times New Roman" w:hAnsi="Times New Roman" w:cs="Times New Roman"/>
                <w:lang w:eastAsia="ru-RU"/>
              </w:rPr>
              <w:t xml:space="preserve"> = </w:t>
            </w:r>
            <w:r w:rsidRPr="0036333A">
              <w:rPr>
                <w:rFonts w:ascii="Times New Roman" w:eastAsia="Times New Roman" w:hAnsi="Times New Roman" w:cs="Times New Roman"/>
                <w:lang w:val="en-US" w:eastAsia="ru-RU"/>
              </w:rPr>
              <w:t>v</w:t>
            </w:r>
            <w:r w:rsidRPr="004E1130">
              <w:rPr>
                <w:rFonts w:ascii="Times New Roman" w:eastAsia="Times New Roman" w:hAnsi="Times New Roman" w:cs="Times New Roman"/>
                <w:lang w:eastAsia="ru-RU"/>
              </w:rPr>
              <w:t>0</w:t>
            </w:r>
            <w:r w:rsidRPr="0036333A">
              <w:rPr>
                <w:rFonts w:ascii="Times New Roman" w:eastAsia="Times New Roman" w:hAnsi="Times New Roman" w:cs="Times New Roman"/>
                <w:lang w:val="en-US" w:eastAsia="ru-RU"/>
              </w:rPr>
              <w:t>x</w:t>
            </w:r>
            <w:r w:rsidRPr="004E1130">
              <w:rPr>
                <w:rFonts w:ascii="Times New Roman" w:eastAsia="Times New Roman" w:hAnsi="Times New Roman" w:cs="Times New Roman"/>
                <w:lang w:eastAsia="ru-RU"/>
              </w:rPr>
              <w:t xml:space="preserve"> + </w:t>
            </w:r>
            <w:r w:rsidRPr="0036333A">
              <w:rPr>
                <w:rFonts w:ascii="Times New Roman" w:eastAsia="Times New Roman" w:hAnsi="Times New Roman" w:cs="Times New Roman"/>
                <w:lang w:val="en-US" w:eastAsia="ru-RU"/>
              </w:rPr>
              <w:t>axt</w:t>
            </w:r>
            <w:r w:rsidRPr="004E1130">
              <w:rPr>
                <w:rFonts w:ascii="Times New Roman" w:eastAsia="Times New Roman" w:hAnsi="Times New Roman" w:cs="Times New Roman"/>
                <w:lang w:eastAsia="ru-RU"/>
              </w:rPr>
              <w:t xml:space="preserve">,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v = v0+ at,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читать и стро</w:t>
            </w:r>
            <w:r w:rsidRPr="00C46352">
              <w:rPr>
                <w:rFonts w:ascii="Times New Roman" w:eastAsia="Times New Roman" w:hAnsi="Times New Roman" w:cs="Times New Roman"/>
                <w:lang w:eastAsia="ru-RU"/>
              </w:rPr>
              <w:softHyphen/>
              <w:t>ить графики зависимости vx = vx(t);</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 с применением указанных фор</w:t>
            </w:r>
            <w:r w:rsidRPr="00C46352">
              <w:rPr>
                <w:rFonts w:ascii="Times New Roman" w:eastAsia="Times New Roman" w:hAnsi="Times New Roman" w:cs="Times New Roman"/>
                <w:lang w:eastAsia="ru-RU"/>
              </w:rPr>
              <w:softHyphen/>
              <w:t>мул;</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Перемещение при прямолиней</w:t>
            </w:r>
            <w:r w:rsidRPr="00C46352">
              <w:rPr>
                <w:rFonts w:ascii="Times New Roman" w:eastAsia="Times New Roman" w:hAnsi="Times New Roman" w:cs="Times New Roman"/>
                <w:sz w:val="24"/>
                <w:szCs w:val="24"/>
                <w:lang w:eastAsia="ar-SA"/>
              </w:rPr>
              <w:softHyphen/>
              <w:t>ном равноускорен</w:t>
            </w:r>
            <w:r w:rsidRPr="00C46352">
              <w:rPr>
                <w:rFonts w:ascii="Times New Roman" w:eastAsia="Times New Roman" w:hAnsi="Times New Roman" w:cs="Times New Roman"/>
                <w:sz w:val="24"/>
                <w:szCs w:val="24"/>
                <w:lang w:eastAsia="ar-SA"/>
              </w:rPr>
              <w:softHyphen/>
              <w:t>ном движении.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задачи с примене</w:t>
            </w:r>
            <w:r w:rsidRPr="00C46352">
              <w:rPr>
                <w:rFonts w:ascii="Times New Roman" w:eastAsia="Times New Roman" w:hAnsi="Times New Roman" w:cs="Times New Roman"/>
                <w:lang w:eastAsia="ru-RU"/>
              </w:rPr>
              <w:softHyphen/>
              <w:t>нием формулы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x =  v0t  + at2/2;</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доказывать, что для прямолинейного равноускоренного движения уравнение</w:t>
            </w:r>
            <w:r w:rsidRPr="00C46352">
              <w:rPr>
                <w:rFonts w:ascii="Times New Roman" w:eastAsia="Times New Roman" w:hAnsi="Times New Roman" w:cs="Times New Roman"/>
                <w:lang w:eastAsia="ru-RU"/>
              </w:rPr>
              <w:br/>
              <w:t>х = х0 + sxможет быть преобразовано в уравнение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х  =  х0 + v0xt +at2/2;</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Решение задач.</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1 «Исследование равноускоренного движения без началь</w:t>
            </w:r>
            <w:r w:rsidRPr="00C46352">
              <w:rPr>
                <w:rFonts w:ascii="Times New Roman" w:eastAsia="Times New Roman" w:hAnsi="Times New Roman" w:cs="Times New Roman"/>
                <w:sz w:val="24"/>
                <w:szCs w:val="24"/>
                <w:lang w:eastAsia="ar-SA"/>
              </w:rPr>
              <w:softHyphen/>
              <w:t>ной скорости»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пользуясь метрономом, определять промежуток времени от начала равноус</w:t>
            </w:r>
            <w:r w:rsidRPr="00C46352">
              <w:rPr>
                <w:rFonts w:ascii="Times New Roman" w:eastAsia="Times New Roman" w:hAnsi="Times New Roman" w:cs="Times New Roman"/>
                <w:lang w:eastAsia="ru-RU"/>
              </w:rPr>
              <w:softHyphen/>
              <w:t>коренного движения шарика до его остановки;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ускорение движения ша</w:t>
            </w:r>
            <w:r w:rsidRPr="00C46352">
              <w:rPr>
                <w:rFonts w:ascii="Times New Roman" w:eastAsia="Times New Roman" w:hAnsi="Times New Roman" w:cs="Times New Roman"/>
                <w:lang w:eastAsia="ru-RU"/>
              </w:rPr>
              <w:softHyphen/>
              <w:t>рика и его мгновенную скорость перед ударом о цилиндр;</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и вычислений в виде таблиц и графиков;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по графику определять скорость вза</w:t>
            </w:r>
            <w:r w:rsidRPr="00C46352">
              <w:rPr>
                <w:rFonts w:ascii="Times New Roman" w:eastAsia="Times New Roman" w:hAnsi="Times New Roman" w:cs="Times New Roman"/>
                <w:lang w:eastAsia="ru-RU"/>
              </w:rPr>
              <w:softHyphen/>
              <w:t>данный момент времени;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Относи</w:t>
            </w:r>
            <w:r w:rsidRPr="00C46352">
              <w:rPr>
                <w:rFonts w:ascii="Times New Roman" w:eastAsia="Times New Roman" w:hAnsi="Times New Roman" w:cs="Times New Roman"/>
                <w:sz w:val="24"/>
                <w:szCs w:val="24"/>
                <w:lang w:eastAsia="ar-SA"/>
              </w:rPr>
              <w:softHyphen/>
              <w:t>тельность движе</w:t>
            </w:r>
            <w:r w:rsidRPr="00C46352">
              <w:rPr>
                <w:rFonts w:ascii="Times New Roman" w:eastAsia="Times New Roman" w:hAnsi="Times New Roman" w:cs="Times New Roman"/>
                <w:sz w:val="24"/>
                <w:szCs w:val="24"/>
                <w:lang w:eastAsia="ar-SA"/>
              </w:rPr>
              <w:softHyphen/>
              <w:t>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и описывать движение маятника в двух системах отсчета, одна из которых связана с землей, а другая с лентой, движущейся равномерно отно</w:t>
            </w:r>
            <w:r w:rsidRPr="00C46352">
              <w:rPr>
                <w:rFonts w:ascii="Times New Roman" w:eastAsia="Times New Roman" w:hAnsi="Times New Roman" w:cs="Times New Roman"/>
                <w:lang w:eastAsia="ru-RU"/>
              </w:rPr>
              <w:softHyphen/>
              <w:t>сительно земли;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сравнивать траектории, пути, пере</w:t>
            </w:r>
            <w:r w:rsidRPr="00C46352">
              <w:rPr>
                <w:rFonts w:ascii="Times New Roman" w:eastAsia="Times New Roman" w:hAnsi="Times New Roman" w:cs="Times New Roman"/>
                <w:lang w:eastAsia="ru-RU"/>
              </w:rPr>
              <w:softHyphen/>
              <w:t>мещения, скорости маятника в указан</w:t>
            </w:r>
            <w:r w:rsidRPr="00C46352">
              <w:rPr>
                <w:rFonts w:ascii="Times New Roman" w:eastAsia="Times New Roman" w:hAnsi="Times New Roman" w:cs="Times New Roman"/>
                <w:lang w:eastAsia="ru-RU"/>
              </w:rPr>
              <w:softHyphen/>
              <w:t>ных системах отсчета;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поясняющие относительность движения;</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Инерциальные системы от</w:t>
            </w:r>
            <w:r w:rsidRPr="00C46352">
              <w:rPr>
                <w:rFonts w:ascii="Times New Roman" w:eastAsia="Times New Roman" w:hAnsi="Times New Roman" w:cs="Times New Roman"/>
                <w:sz w:val="24"/>
                <w:szCs w:val="24"/>
                <w:lang w:eastAsia="ar-SA"/>
              </w:rPr>
              <w:softHyphen/>
              <w:t>счета. Первый за</w:t>
            </w:r>
            <w:r w:rsidRPr="00C46352">
              <w:rPr>
                <w:rFonts w:ascii="Times New Roman" w:eastAsia="Times New Roman" w:hAnsi="Times New Roman" w:cs="Times New Roman"/>
                <w:sz w:val="24"/>
                <w:szCs w:val="24"/>
                <w:lang w:eastAsia="ar-SA"/>
              </w:rPr>
              <w:softHyphen/>
              <w:t>кон Ньютона. Второй за</w:t>
            </w:r>
            <w:r w:rsidRPr="00C46352">
              <w:rPr>
                <w:rFonts w:ascii="Times New Roman" w:eastAsia="Times New Roman" w:hAnsi="Times New Roman" w:cs="Times New Roman"/>
                <w:sz w:val="24"/>
                <w:szCs w:val="24"/>
                <w:lang w:eastAsia="ar-SA"/>
              </w:rPr>
              <w:softHyphen/>
              <w:t>кон Ньютона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проявление инерции;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проявленияинерции;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каче</w:t>
            </w:r>
            <w:r w:rsidR="0036333A">
              <w:rPr>
                <w:rFonts w:ascii="Times New Roman" w:eastAsia="Times New Roman" w:hAnsi="Times New Roman" w:cs="Times New Roman"/>
                <w:lang w:eastAsia="ru-RU"/>
              </w:rPr>
              <w:t>ственные задачи на при</w:t>
            </w:r>
            <w:r w:rsidR="0036333A">
              <w:rPr>
                <w:rFonts w:ascii="Times New Roman" w:eastAsia="Times New Roman" w:hAnsi="Times New Roman" w:cs="Times New Roman"/>
                <w:lang w:eastAsia="ru-RU"/>
              </w:rPr>
              <w:softHyphen/>
              <w:t xml:space="preserve">менение 1, 2 законов </w:t>
            </w:r>
            <w:r w:rsidRPr="00C46352">
              <w:rPr>
                <w:rFonts w:ascii="Times New Roman" w:eastAsia="Times New Roman" w:hAnsi="Times New Roman" w:cs="Times New Roman"/>
                <w:lang w:eastAsia="ru-RU"/>
              </w:rPr>
              <w:t>Ньютона;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Третий за</w:t>
            </w:r>
            <w:r w:rsidRPr="00C46352">
              <w:rPr>
                <w:rFonts w:ascii="Times New Roman" w:eastAsia="Times New Roman" w:hAnsi="Times New Roman" w:cs="Times New Roman"/>
                <w:sz w:val="24"/>
                <w:szCs w:val="24"/>
                <w:lang w:eastAsia="ar-SA"/>
              </w:rPr>
              <w:softHyphen/>
              <w:t>кон Ньютона.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описывать и объяснять опыты, иллюстрирующие справедли</w:t>
            </w:r>
            <w:r w:rsidRPr="00C46352">
              <w:rPr>
                <w:rFonts w:ascii="Times New Roman" w:eastAsia="Times New Roman" w:hAnsi="Times New Roman" w:cs="Times New Roman"/>
                <w:lang w:eastAsia="ru-RU"/>
              </w:rPr>
              <w:softHyphen/>
              <w:t>вость третьего закона Ньютона;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третий закон Ньютона в виде формулы;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w:t>
            </w:r>
            <w:r w:rsidRPr="00C46352">
              <w:rPr>
                <w:rFonts w:ascii="Times New Roman" w:eastAsia="Times New Roman" w:hAnsi="Times New Roman" w:cs="Times New Roman"/>
                <w:lang w:eastAsia="ru-RU"/>
              </w:rPr>
              <w:softHyphen/>
              <w:t>дачи на применение этого закона;</w:t>
            </w:r>
          </w:p>
        </w:tc>
      </w:tr>
      <w:tr w:rsidR="00C46352" w:rsidRPr="00C46352" w:rsidTr="00A43423">
        <w:trPr>
          <w:trHeight w:val="322"/>
        </w:trPr>
        <w:tc>
          <w:tcPr>
            <w:tcW w:w="2977" w:type="dxa"/>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Подготовка к контрольной работе. Решение задач.</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w:t>
            </w:r>
            <w:r w:rsidR="0036333A">
              <w:rPr>
                <w:rFonts w:ascii="Times New Roman" w:eastAsia="Times New Roman" w:hAnsi="Times New Roman" w:cs="Times New Roman"/>
                <w:lang w:eastAsia="ru-RU"/>
              </w:rPr>
              <w:t xml:space="preserve">тные и качественные задачи </w:t>
            </w:r>
            <w:r w:rsidRPr="00C46352">
              <w:rPr>
                <w:rFonts w:ascii="Times New Roman" w:eastAsia="Times New Roman" w:hAnsi="Times New Roman" w:cs="Times New Roman"/>
                <w:lang w:eastAsia="ru-RU"/>
              </w:rPr>
              <w:t xml:space="preserve">на применение законов Ньютона </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Контрольная работа № 1 по теме «Основы кинематики»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Свободное падение тел.</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падение одних и тех же тел в воздухе и в разреженном про</w:t>
            </w:r>
            <w:r w:rsidRPr="00C46352">
              <w:rPr>
                <w:rFonts w:ascii="Times New Roman" w:eastAsia="Times New Roman" w:hAnsi="Times New Roman" w:cs="Times New Roman"/>
                <w:lang w:eastAsia="ru-RU"/>
              </w:rPr>
              <w:softHyphen/>
              <w:t>странстве;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делать вывод о движении тел с одина</w:t>
            </w:r>
            <w:r w:rsidRPr="00C46352">
              <w:rPr>
                <w:rFonts w:ascii="Times New Roman" w:eastAsia="Times New Roman" w:hAnsi="Times New Roman" w:cs="Times New Roman"/>
                <w:lang w:eastAsia="ru-RU"/>
              </w:rPr>
              <w:softHyphen/>
              <w:t>ковым ускорением при действии на них только силы тяжести;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Движение тела, брошенного вертикально вверх. Невесо</w:t>
            </w:r>
            <w:r w:rsidRPr="00C46352">
              <w:rPr>
                <w:rFonts w:ascii="Times New Roman" w:eastAsia="Times New Roman" w:hAnsi="Times New Roman" w:cs="Times New Roman"/>
                <w:sz w:val="24"/>
                <w:szCs w:val="24"/>
                <w:lang w:eastAsia="ar-SA"/>
              </w:rPr>
              <w:softHyphen/>
              <w:t xml:space="preserve">мость.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опыты, свидетельствую</w:t>
            </w:r>
            <w:r w:rsidRPr="00C46352">
              <w:rPr>
                <w:rFonts w:ascii="Times New Roman" w:eastAsia="Times New Roman" w:hAnsi="Times New Roman" w:cs="Times New Roman"/>
                <w:lang w:eastAsia="ru-RU"/>
              </w:rPr>
              <w:softHyphen/>
              <w:t>щие о состоянии невесомости тел;</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сделать вывод об условиях, при кото</w:t>
            </w:r>
            <w:r w:rsidRPr="00C46352">
              <w:rPr>
                <w:rFonts w:ascii="Times New Roman" w:eastAsia="Times New Roman" w:hAnsi="Times New Roman" w:cs="Times New Roman"/>
                <w:lang w:eastAsia="ru-RU"/>
              </w:rPr>
              <w:softHyphen/>
              <w:t>рых тела находятся в состоянии невесо</w:t>
            </w:r>
            <w:r w:rsidRPr="00C46352">
              <w:rPr>
                <w:rFonts w:ascii="Times New Roman" w:eastAsia="Times New Roman" w:hAnsi="Times New Roman" w:cs="Times New Roman"/>
                <w:lang w:eastAsia="ru-RU"/>
              </w:rPr>
              <w:softHyphen/>
              <w:t>мости;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ускорение свободного паде</w:t>
            </w:r>
            <w:r w:rsidRPr="00C46352">
              <w:rPr>
                <w:rFonts w:ascii="Times New Roman" w:eastAsia="Times New Roman" w:hAnsi="Times New Roman" w:cs="Times New Roman"/>
                <w:lang w:eastAsia="ru-RU"/>
              </w:rPr>
              <w:softHyphen/>
              <w:t>ния;</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2 «Измерение ус</w:t>
            </w:r>
            <w:r w:rsidRPr="00C46352">
              <w:rPr>
                <w:rFonts w:ascii="Times New Roman" w:eastAsia="Times New Roman" w:hAnsi="Times New Roman" w:cs="Times New Roman"/>
                <w:sz w:val="24"/>
                <w:szCs w:val="24"/>
                <w:lang w:eastAsia="ar-SA"/>
              </w:rPr>
              <w:softHyphen/>
              <w:t>корения свободного падения»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ускорение свободного паде</w:t>
            </w:r>
            <w:r w:rsidRPr="00C46352">
              <w:rPr>
                <w:rFonts w:ascii="Times New Roman" w:eastAsia="Times New Roman" w:hAnsi="Times New Roman" w:cs="Times New Roman"/>
                <w:lang w:eastAsia="ru-RU"/>
              </w:rPr>
              <w:softHyphen/>
              <w:t>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 определят</w:t>
            </w:r>
            <w:r w:rsidR="0036333A">
              <w:rPr>
                <w:rFonts w:ascii="Times New Roman" w:eastAsia="Times New Roman" w:hAnsi="Times New Roman" w:cs="Times New Roman"/>
                <w:lang w:eastAsia="ru-RU"/>
              </w:rPr>
              <w:t xml:space="preserve">ь ускорение свободного падения </w:t>
            </w:r>
            <w:r w:rsidRPr="00C46352">
              <w:rPr>
                <w:rFonts w:ascii="Times New Roman" w:eastAsia="Times New Roman" w:hAnsi="Times New Roman" w:cs="Times New Roman"/>
                <w:lang w:eastAsia="ru-RU"/>
              </w:rPr>
              <w:t>ша</w:t>
            </w:r>
            <w:r w:rsidRPr="00C46352">
              <w:rPr>
                <w:rFonts w:ascii="Times New Roman" w:eastAsia="Times New Roman" w:hAnsi="Times New Roman" w:cs="Times New Roman"/>
                <w:lang w:eastAsia="ru-RU"/>
              </w:rPr>
              <w:softHyphen/>
              <w:t xml:space="preserve">рика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и вычислений в виде таблиц и графиков;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Закон все</w:t>
            </w:r>
            <w:r w:rsidRPr="00C46352">
              <w:rPr>
                <w:rFonts w:ascii="Times New Roman" w:eastAsia="Times New Roman" w:hAnsi="Times New Roman" w:cs="Times New Roman"/>
                <w:sz w:val="24"/>
                <w:szCs w:val="24"/>
                <w:lang w:eastAsia="ar-SA"/>
              </w:rPr>
              <w:softHyphen/>
              <w:t>мирного тяготе</w:t>
            </w:r>
            <w:r w:rsidRPr="00C46352">
              <w:rPr>
                <w:rFonts w:ascii="Times New Roman" w:eastAsia="Times New Roman" w:hAnsi="Times New Roman" w:cs="Times New Roman"/>
                <w:sz w:val="24"/>
                <w:szCs w:val="24"/>
                <w:lang w:eastAsia="ar-SA"/>
              </w:rPr>
              <w:softHyphen/>
              <w:t>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закон всемирного тяготе</w:t>
            </w:r>
            <w:r w:rsidRPr="00C46352">
              <w:rPr>
                <w:rFonts w:ascii="Times New Roman" w:eastAsia="Times New Roman" w:hAnsi="Times New Roman" w:cs="Times New Roman"/>
                <w:lang w:eastAsia="ru-RU"/>
              </w:rPr>
              <w:softHyphen/>
              <w:t>ния в виде математического уравнения;</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Решение задач.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Ускорение свободного паде</w:t>
            </w:r>
            <w:r w:rsidRPr="00C46352">
              <w:rPr>
                <w:rFonts w:ascii="Times New Roman" w:eastAsia="Times New Roman" w:hAnsi="Times New Roman" w:cs="Times New Roman"/>
                <w:sz w:val="24"/>
                <w:szCs w:val="24"/>
                <w:lang w:eastAsia="ar-SA"/>
              </w:rPr>
              <w:softHyphen/>
              <w:t>ния на Земле и других небесных телах.</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 закона всемирного тяготениявыводить фор</w:t>
            </w:r>
            <w:r w:rsidR="008E4F66">
              <w:rPr>
                <w:rFonts w:ascii="Times New Roman" w:eastAsia="Times New Roman" w:hAnsi="Times New Roman" w:cs="Times New Roman"/>
                <w:lang w:eastAsia="ru-RU"/>
              </w:rPr>
              <w:t xml:space="preserve">мулу </w:t>
            </w:r>
            <w:r w:rsidRPr="00C46352">
              <w:rPr>
                <w:rFonts w:ascii="Times New Roman" w:eastAsia="Times New Roman" w:hAnsi="Times New Roman" w:cs="Times New Roman"/>
                <w:lang w:eastAsia="ru-RU"/>
              </w:rPr>
              <w:t xml:space="preserve">для расчёта ускорения свободного падения; </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Прямоли</w:t>
            </w:r>
            <w:r w:rsidRPr="00C46352">
              <w:rPr>
                <w:rFonts w:ascii="Times New Roman" w:eastAsia="Times New Roman" w:hAnsi="Times New Roman" w:cs="Times New Roman"/>
                <w:sz w:val="24"/>
                <w:szCs w:val="24"/>
                <w:lang w:eastAsia="ar-SA"/>
              </w:rPr>
              <w:softHyphen/>
              <w:t>нейное и криволинейное движение. Движение тела по окружности с пос</w:t>
            </w:r>
            <w:r w:rsidRPr="00C46352">
              <w:rPr>
                <w:rFonts w:ascii="Times New Roman" w:eastAsia="Times New Roman" w:hAnsi="Times New Roman" w:cs="Times New Roman"/>
                <w:sz w:val="24"/>
                <w:szCs w:val="24"/>
                <w:lang w:eastAsia="ar-SA"/>
              </w:rPr>
              <w:softHyphen/>
              <w:t>тоянной по моду</w:t>
            </w:r>
            <w:r w:rsidRPr="00C46352">
              <w:rPr>
                <w:rFonts w:ascii="Times New Roman" w:eastAsia="Times New Roman" w:hAnsi="Times New Roman" w:cs="Times New Roman"/>
                <w:sz w:val="24"/>
                <w:szCs w:val="24"/>
                <w:lang w:eastAsia="ar-SA"/>
              </w:rPr>
              <w:softHyphen/>
              <w:t>лю скоростью.</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прямолинейно</w:t>
            </w:r>
            <w:r w:rsidRPr="00C46352">
              <w:rPr>
                <w:rFonts w:ascii="Times New Roman" w:eastAsia="Times New Roman" w:hAnsi="Times New Roman" w:cs="Times New Roman"/>
                <w:lang w:eastAsia="ru-RU"/>
              </w:rPr>
              <w:softHyphen/>
              <w:t>го и криволинейного движения тел;</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условия, при которых тела движутся прямолинейно или криволи</w:t>
            </w:r>
            <w:r w:rsidRPr="00C46352">
              <w:rPr>
                <w:rFonts w:ascii="Times New Roman" w:eastAsia="Times New Roman" w:hAnsi="Times New Roman" w:cs="Times New Roman"/>
                <w:lang w:eastAsia="ru-RU"/>
              </w:rPr>
              <w:softHyphen/>
              <w:t>нейно;</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вычислять модуль центростреми</w:t>
            </w:r>
            <w:r w:rsidRPr="00C46352">
              <w:rPr>
                <w:rFonts w:ascii="Times New Roman" w:eastAsia="Times New Roman" w:hAnsi="Times New Roman" w:cs="Times New Roman"/>
                <w:lang w:eastAsia="ru-RU"/>
              </w:rPr>
              <w:softHyphen/>
              <w:t>тельного ускорения по формуле      а = υ2/R;</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Решение задач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отчет о результатах выпол</w:t>
            </w:r>
            <w:r w:rsidRPr="00C46352">
              <w:rPr>
                <w:rFonts w:ascii="Times New Roman" w:eastAsia="Times New Roman" w:hAnsi="Times New Roman" w:cs="Times New Roman"/>
                <w:lang w:eastAsia="ru-RU"/>
              </w:rPr>
              <w:softHyphen/>
              <w:t>нения задания-проекта «Эксперимен</w:t>
            </w:r>
            <w:r w:rsidRPr="00C46352">
              <w:rPr>
                <w:rFonts w:ascii="Times New Roman" w:eastAsia="Times New Roman" w:hAnsi="Times New Roman" w:cs="Times New Roman"/>
                <w:lang w:eastAsia="ru-RU"/>
              </w:rPr>
              <w:softHyphen/>
              <w:t>тальное подтверждение справедливости</w:t>
            </w:r>
            <w:r w:rsidRPr="00C46352">
              <w:rPr>
                <w:rFonts w:ascii="Times New Roman" w:eastAsia="Times New Roman" w:hAnsi="Times New Roman" w:cs="Times New Roman"/>
                <w:lang w:eastAsia="ru-RU"/>
              </w:rPr>
              <w:br/>
              <w:t>условия криволинейного движения тел»;</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доклад «Искусственные спутники Земли», задавать вопросы и принимать участие в обсуждении темы;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Импульс тела. Закон сохра</w:t>
            </w:r>
            <w:r w:rsidRPr="00C46352">
              <w:rPr>
                <w:rFonts w:ascii="Times New Roman" w:eastAsia="Times New Roman" w:hAnsi="Times New Roman" w:cs="Times New Roman"/>
                <w:sz w:val="24"/>
                <w:szCs w:val="24"/>
                <w:lang w:eastAsia="ar-SA"/>
              </w:rPr>
              <w:softHyphen/>
              <w:t>нения импульса.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давать определение импульса тела, знать его единицу;</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какая система тел назы</w:t>
            </w:r>
            <w:r w:rsidRPr="00C46352">
              <w:rPr>
                <w:rFonts w:ascii="Times New Roman" w:eastAsia="Times New Roman" w:hAnsi="Times New Roman" w:cs="Times New Roman"/>
                <w:lang w:eastAsia="ru-RU"/>
              </w:rPr>
              <w:softHyphen/>
              <w:t>вается замкнутой, приводить примеры замкнутой системы;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закон сохранения импульса;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Реактивное движение. Ракеты.</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и объяснять полет модели ракеты;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Зако</w:t>
            </w:r>
            <w:r w:rsidRPr="00C46352">
              <w:rPr>
                <w:rFonts w:ascii="Times New Roman" w:eastAsia="Times New Roman" w:hAnsi="Times New Roman" w:cs="Times New Roman"/>
                <w:sz w:val="24"/>
                <w:szCs w:val="24"/>
                <w:lang w:eastAsia="ar-SA"/>
              </w:rPr>
              <w:softHyphen/>
              <w:t>н сохранения ме</w:t>
            </w:r>
            <w:r w:rsidRPr="00C46352">
              <w:rPr>
                <w:rFonts w:ascii="Times New Roman" w:eastAsia="Times New Roman" w:hAnsi="Times New Roman" w:cs="Times New Roman"/>
                <w:sz w:val="24"/>
                <w:szCs w:val="24"/>
                <w:lang w:eastAsia="ar-SA"/>
              </w:rPr>
              <w:softHyphen/>
              <w:t>ханической энер</w:t>
            </w:r>
            <w:r w:rsidRPr="00C46352">
              <w:rPr>
                <w:rFonts w:ascii="Times New Roman" w:eastAsia="Times New Roman" w:hAnsi="Times New Roman" w:cs="Times New Roman"/>
                <w:sz w:val="24"/>
                <w:szCs w:val="24"/>
                <w:lang w:eastAsia="ar-SA"/>
              </w:rPr>
              <w:softHyphen/>
              <w:t>гии.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 на применение закона сохра</w:t>
            </w:r>
            <w:r w:rsidRPr="00C46352">
              <w:rPr>
                <w:rFonts w:ascii="Times New Roman" w:eastAsia="Times New Roman" w:hAnsi="Times New Roman" w:cs="Times New Roman"/>
                <w:lang w:eastAsia="ru-RU"/>
              </w:rPr>
              <w:softHyphen/>
              <w:t>нения энергии;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с заданиями, приведенны</w:t>
            </w:r>
            <w:r w:rsidRPr="00C46352">
              <w:rPr>
                <w:rFonts w:ascii="Times New Roman" w:eastAsia="Times New Roman" w:hAnsi="Times New Roman" w:cs="Times New Roman"/>
                <w:lang w:eastAsia="ru-RU"/>
              </w:rPr>
              <w:softHyphen/>
              <w:t>ми в разделе «Итоги главы»;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Решение задач. Подготовка к контрольной работе.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Обобщение. Подготовка к контрольной работе.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расчетные и качественные задачи;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Контрольная работа № 2 </w:t>
            </w:r>
            <w:r w:rsidRPr="00C46352">
              <w:rPr>
                <w:rFonts w:ascii="Times New Roman" w:eastAsia="Times New Roman" w:hAnsi="Times New Roman" w:cs="Times New Roman"/>
                <w:sz w:val="24"/>
                <w:szCs w:val="24"/>
                <w:lang w:eastAsia="ar-SA"/>
              </w:rPr>
              <w:lastRenderedPageBreak/>
              <w:t>по теме «Законы взаимодействия и движения тел»</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применять знания к решению задач;</w:t>
            </w:r>
          </w:p>
        </w:tc>
      </w:tr>
      <w:tr w:rsidR="00C46352" w:rsidRPr="00C46352" w:rsidTr="00A43423">
        <w:trPr>
          <w:trHeight w:val="322"/>
        </w:trPr>
        <w:tc>
          <w:tcPr>
            <w:tcW w:w="2977" w:type="dxa"/>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lastRenderedPageBreak/>
              <w:t>Тема (раздел)</w:t>
            </w:r>
          </w:p>
        </w:tc>
        <w:tc>
          <w:tcPr>
            <w:tcW w:w="11227" w:type="dxa"/>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14204" w:type="dxa"/>
            <w:gridSpan w:val="2"/>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4"/>
                <w:szCs w:val="24"/>
                <w:lang w:eastAsia="ru-RU"/>
              </w:rPr>
            </w:pPr>
            <w:r w:rsidRPr="00C46352">
              <w:rPr>
                <w:rFonts w:ascii="Times New Roman" w:eastAsia="Times New Roman" w:hAnsi="Times New Roman" w:cs="Times New Roman"/>
                <w:b/>
                <w:sz w:val="24"/>
                <w:szCs w:val="24"/>
                <w:lang w:eastAsia="ar-SA"/>
              </w:rPr>
              <w:t>Механиче</w:t>
            </w:r>
            <w:r w:rsidR="00527493">
              <w:rPr>
                <w:rFonts w:ascii="Times New Roman" w:eastAsia="Times New Roman" w:hAnsi="Times New Roman" w:cs="Times New Roman"/>
                <w:b/>
                <w:sz w:val="24"/>
                <w:szCs w:val="24"/>
                <w:lang w:eastAsia="ar-SA"/>
              </w:rPr>
              <w:t>ские колебания и волны. Звук (11</w:t>
            </w:r>
            <w:r w:rsidRPr="00C46352">
              <w:rPr>
                <w:rFonts w:ascii="Times New Roman" w:eastAsia="Times New Roman" w:hAnsi="Times New Roman" w:cs="Times New Roman"/>
                <w:b/>
                <w:sz w:val="24"/>
                <w:szCs w:val="24"/>
                <w:lang w:eastAsia="ar-SA"/>
              </w:rPr>
              <w:t xml:space="preserve"> 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Колебатель</w:t>
            </w:r>
            <w:r w:rsidRPr="00C46352">
              <w:rPr>
                <w:rFonts w:ascii="Times New Roman" w:eastAsia="Times New Roman" w:hAnsi="Times New Roman" w:cs="Times New Roman"/>
                <w:sz w:val="24"/>
                <w:szCs w:val="24"/>
                <w:lang w:eastAsia="ar-SA"/>
              </w:rPr>
              <w:softHyphen/>
              <w:t>ное движение. Свободные колеба</w:t>
            </w:r>
            <w:r w:rsidRPr="00C46352">
              <w:rPr>
                <w:rFonts w:ascii="Times New Roman" w:eastAsia="Times New Roman" w:hAnsi="Times New Roman" w:cs="Times New Roman"/>
                <w:sz w:val="24"/>
                <w:szCs w:val="24"/>
                <w:lang w:eastAsia="ar-SA"/>
              </w:rPr>
              <w:softHyphen/>
              <w:t>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колебательное движение по его признакам;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колебаний;</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динамику свободных ко</w:t>
            </w:r>
            <w:r w:rsidRPr="00C46352">
              <w:rPr>
                <w:rFonts w:ascii="Times New Roman" w:eastAsia="Times New Roman" w:hAnsi="Times New Roman" w:cs="Times New Roman"/>
                <w:lang w:eastAsia="ru-RU"/>
              </w:rPr>
              <w:softHyphen/>
              <w:t>лебаний пружинного и математическо</w:t>
            </w:r>
            <w:r w:rsidRPr="00C46352">
              <w:rPr>
                <w:rFonts w:ascii="Times New Roman" w:eastAsia="Times New Roman" w:hAnsi="Times New Roman" w:cs="Times New Roman"/>
                <w:lang w:eastAsia="ru-RU"/>
              </w:rPr>
              <w:softHyphen/>
              <w:t>го маятников;</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жесткость пружины или резинового шнура;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Величины, характеризующие колебательное движение.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величины, характеризую</w:t>
            </w:r>
            <w:r w:rsidRPr="00C46352">
              <w:rPr>
                <w:rFonts w:ascii="Times New Roman" w:eastAsia="Times New Roman" w:hAnsi="Times New Roman" w:cs="Times New Roman"/>
                <w:lang w:eastAsia="ru-RU"/>
              </w:rPr>
              <w:softHyphen/>
              <w:t>щие колебательное движение;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формулу взаимосвязи пе</w:t>
            </w:r>
            <w:r w:rsidRPr="00C46352">
              <w:rPr>
                <w:rFonts w:ascii="Times New Roman" w:eastAsia="Times New Roman" w:hAnsi="Times New Roman" w:cs="Times New Roman"/>
                <w:lang w:eastAsia="ru-RU"/>
              </w:rPr>
              <w:softHyphen/>
              <w:t>риода и частоты колебаний;</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экспериментальное иссле</w:t>
            </w:r>
            <w:r w:rsidRPr="00C46352">
              <w:rPr>
                <w:rFonts w:ascii="Times New Roman" w:eastAsia="Times New Roman" w:hAnsi="Times New Roman" w:cs="Times New Roman"/>
                <w:lang w:eastAsia="ru-RU"/>
              </w:rPr>
              <w:softHyphen/>
              <w:t>дование зависимости периода коле</w:t>
            </w:r>
            <w:r w:rsidR="0036333A">
              <w:rPr>
                <w:rFonts w:ascii="Times New Roman" w:eastAsia="Times New Roman" w:hAnsi="Times New Roman" w:cs="Times New Roman"/>
                <w:lang w:eastAsia="ru-RU"/>
              </w:rPr>
              <w:t>ба</w:t>
            </w:r>
            <w:r w:rsidR="0036333A">
              <w:rPr>
                <w:rFonts w:ascii="Times New Roman" w:eastAsia="Times New Roman" w:hAnsi="Times New Roman" w:cs="Times New Roman"/>
                <w:lang w:eastAsia="ru-RU"/>
              </w:rPr>
              <w:softHyphen/>
              <w:t>ний пружинного маятника от массы и</w:t>
            </w:r>
            <w:r w:rsidRPr="00C46352">
              <w:rPr>
                <w:rFonts w:ascii="Times New Roman" w:eastAsia="Times New Roman" w:hAnsi="Times New Roman" w:cs="Times New Roman"/>
                <w:lang w:eastAsia="ru-RU"/>
              </w:rPr>
              <w:t xml:space="preserve"> k;</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3 «Исследование зависимости периода и частоты свободных колебаний маятника от длины его нити»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исследования зависимос</w:t>
            </w:r>
            <w:r w:rsidRPr="00C46352">
              <w:rPr>
                <w:rFonts w:ascii="Times New Roman" w:eastAsia="Times New Roman" w:hAnsi="Times New Roman" w:cs="Times New Roman"/>
                <w:lang w:eastAsia="ru-RU"/>
              </w:rPr>
              <w:softHyphen/>
              <w:t>ти периода (частоты) колебаний маят</w:t>
            </w:r>
            <w:r w:rsidRPr="00C46352">
              <w:rPr>
                <w:rFonts w:ascii="Times New Roman" w:eastAsia="Times New Roman" w:hAnsi="Times New Roman" w:cs="Times New Roman"/>
                <w:lang w:eastAsia="ru-RU"/>
              </w:rPr>
              <w:softHyphen/>
              <w:t>ника от длины его нити;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и вычислений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отчет о результатах вы</w:t>
            </w:r>
            <w:r w:rsidRPr="00C46352">
              <w:rPr>
                <w:rFonts w:ascii="Times New Roman" w:eastAsia="Times New Roman" w:hAnsi="Times New Roman" w:cs="Times New Roman"/>
                <w:lang w:eastAsia="ru-RU"/>
              </w:rPr>
              <w:softHyphen/>
              <w:t>полнения задания-проекта «Определе</w:t>
            </w:r>
            <w:r w:rsidRPr="00C46352">
              <w:rPr>
                <w:rFonts w:ascii="Times New Roman" w:eastAsia="Times New Roman" w:hAnsi="Times New Roman" w:cs="Times New Roman"/>
                <w:lang w:eastAsia="ru-RU"/>
              </w:rPr>
              <w:softHyphen/>
              <w:t>ние качественной зависимости периода колебаний математического маятника от ускорения свободного падения»;</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Затухающие колебания. Вы</w:t>
            </w:r>
            <w:r w:rsidRPr="00C46352">
              <w:rPr>
                <w:rFonts w:ascii="Times New Roman" w:eastAsia="Times New Roman" w:hAnsi="Times New Roman" w:cs="Times New Roman"/>
                <w:sz w:val="24"/>
                <w:szCs w:val="24"/>
                <w:lang w:eastAsia="ar-SA"/>
              </w:rPr>
              <w:softHyphen/>
              <w:t>нужденные коле</w:t>
            </w:r>
            <w:r w:rsidRPr="00C46352">
              <w:rPr>
                <w:rFonts w:ascii="Times New Roman" w:eastAsia="Times New Roman" w:hAnsi="Times New Roman" w:cs="Times New Roman"/>
                <w:sz w:val="24"/>
                <w:szCs w:val="24"/>
                <w:lang w:eastAsia="ar-SA"/>
              </w:rPr>
              <w:softHyphen/>
              <w:t>бания. Резонанс.</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причину затухания сво</w:t>
            </w:r>
            <w:r w:rsidRPr="00C46352">
              <w:rPr>
                <w:rFonts w:ascii="Times New Roman" w:eastAsia="Times New Roman" w:hAnsi="Times New Roman" w:cs="Times New Roman"/>
                <w:lang w:eastAsia="ru-RU"/>
              </w:rPr>
              <w:softHyphen/>
              <w:t>бодных колебаний;</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условие существования не</w:t>
            </w:r>
            <w:r w:rsidRPr="00C46352">
              <w:rPr>
                <w:rFonts w:ascii="Times New Roman" w:eastAsia="Times New Roman" w:hAnsi="Times New Roman" w:cs="Times New Roman"/>
                <w:lang w:eastAsia="ru-RU"/>
              </w:rPr>
              <w:softHyphen/>
              <w:t xml:space="preserve">затухающих колебаний;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в чем заключается явле</w:t>
            </w:r>
            <w:r w:rsidRPr="00C46352">
              <w:rPr>
                <w:rFonts w:ascii="Times New Roman" w:eastAsia="Times New Roman" w:hAnsi="Times New Roman" w:cs="Times New Roman"/>
                <w:lang w:eastAsia="ru-RU"/>
              </w:rPr>
              <w:softHyphen/>
              <w:t>ние резонанса;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полезных и вред</w:t>
            </w:r>
            <w:r w:rsidRPr="00C46352">
              <w:rPr>
                <w:rFonts w:ascii="Times New Roman" w:eastAsia="Times New Roman" w:hAnsi="Times New Roman" w:cs="Times New Roman"/>
                <w:lang w:eastAsia="ru-RU"/>
              </w:rPr>
              <w:softHyphen/>
              <w:t>ных проявлений резонанса и пути уст</w:t>
            </w:r>
            <w:r w:rsidRPr="00C46352">
              <w:rPr>
                <w:rFonts w:ascii="Times New Roman" w:eastAsia="Times New Roman" w:hAnsi="Times New Roman" w:cs="Times New Roman"/>
                <w:lang w:eastAsia="ru-RU"/>
              </w:rPr>
              <w:softHyphen/>
              <w:t>ранения последних;</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Распростра</w:t>
            </w:r>
            <w:r w:rsidRPr="00C46352">
              <w:rPr>
                <w:rFonts w:ascii="Times New Roman" w:eastAsia="Times New Roman" w:hAnsi="Times New Roman" w:cs="Times New Roman"/>
                <w:sz w:val="24"/>
                <w:szCs w:val="24"/>
                <w:lang w:eastAsia="ar-SA"/>
              </w:rPr>
              <w:softHyphen/>
              <w:t>нение колебаний в среде. Волны.</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различать поперечные и продольные волны;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механизм образования волн;</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называть характеризующие волны физические величины;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формулы взаимосвязи между ними;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Источники зву</w:t>
            </w:r>
            <w:r w:rsidR="0036333A">
              <w:rPr>
                <w:rFonts w:ascii="Times New Roman" w:eastAsia="Times New Roman" w:hAnsi="Times New Roman" w:cs="Times New Roman"/>
                <w:sz w:val="24"/>
                <w:szCs w:val="24"/>
                <w:lang w:eastAsia="ar-SA"/>
              </w:rPr>
              <w:t xml:space="preserve">ка. Звуковые колебания. Высота </w:t>
            </w:r>
            <w:r w:rsidRPr="00C46352">
              <w:rPr>
                <w:rFonts w:ascii="Times New Roman" w:eastAsia="Times New Roman" w:hAnsi="Times New Roman" w:cs="Times New Roman"/>
                <w:sz w:val="24"/>
                <w:szCs w:val="24"/>
                <w:lang w:eastAsia="ar-SA"/>
              </w:rPr>
              <w:t>и гром</w:t>
            </w:r>
            <w:r w:rsidRPr="00C46352">
              <w:rPr>
                <w:rFonts w:ascii="Times New Roman" w:eastAsia="Times New Roman" w:hAnsi="Times New Roman" w:cs="Times New Roman"/>
                <w:sz w:val="24"/>
                <w:szCs w:val="24"/>
                <w:lang w:eastAsia="ar-SA"/>
              </w:rPr>
              <w:softHyphen/>
              <w:t>кость звука.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диапазон частот звуковых волн;</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источников зву</w:t>
            </w:r>
            <w:r w:rsidRPr="00C46352">
              <w:rPr>
                <w:rFonts w:ascii="Times New Roman" w:eastAsia="Times New Roman" w:hAnsi="Times New Roman" w:cs="Times New Roman"/>
                <w:lang w:eastAsia="ru-RU"/>
              </w:rPr>
              <w:softHyphen/>
              <w:t>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приводить обоснования того, что звук является продольной волной; </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 основании увиденных опытов вы</w:t>
            </w:r>
            <w:r w:rsidRPr="00C46352">
              <w:rPr>
                <w:rFonts w:ascii="Times New Roman" w:eastAsia="Times New Roman" w:hAnsi="Times New Roman" w:cs="Times New Roman"/>
                <w:lang w:eastAsia="ru-RU"/>
              </w:rPr>
              <w:softHyphen/>
              <w:t>двигать гипотезы относительно зависи</w:t>
            </w:r>
            <w:r w:rsidRPr="00C46352">
              <w:rPr>
                <w:rFonts w:ascii="Times New Roman" w:eastAsia="Times New Roman" w:hAnsi="Times New Roman" w:cs="Times New Roman"/>
                <w:lang w:eastAsia="ru-RU"/>
              </w:rPr>
              <w:softHyphen/>
              <w:t>мости высоты тона от частоты, а гром</w:t>
            </w:r>
            <w:r w:rsidRPr="00C46352">
              <w:rPr>
                <w:rFonts w:ascii="Times New Roman" w:eastAsia="Times New Roman" w:hAnsi="Times New Roman" w:cs="Times New Roman"/>
                <w:lang w:eastAsia="ru-RU"/>
              </w:rPr>
              <w:softHyphen/>
              <w:t>кости - от амплитуды колебаний ис</w:t>
            </w:r>
            <w:r w:rsidRPr="00C46352">
              <w:rPr>
                <w:rFonts w:ascii="Times New Roman" w:eastAsia="Times New Roman" w:hAnsi="Times New Roman" w:cs="Times New Roman"/>
                <w:lang w:eastAsia="ru-RU"/>
              </w:rPr>
              <w:softHyphen/>
              <w:t>точника звука;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доклад «Ультразвук и инфразвук в природе, технике и меди</w:t>
            </w:r>
            <w:r w:rsidRPr="00C46352">
              <w:rPr>
                <w:rFonts w:ascii="Times New Roman" w:eastAsia="Times New Roman" w:hAnsi="Times New Roman" w:cs="Times New Roman"/>
                <w:lang w:eastAsia="ru-RU"/>
              </w:rPr>
              <w:softHyphen/>
              <w:t>цине», задавать вопросы и принимать участие в обсуждении темы;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Распростра</w:t>
            </w:r>
            <w:r w:rsidRPr="00C46352">
              <w:rPr>
                <w:rFonts w:ascii="Times New Roman" w:eastAsia="Times New Roman" w:hAnsi="Times New Roman" w:cs="Times New Roman"/>
                <w:sz w:val="24"/>
                <w:szCs w:val="24"/>
                <w:lang w:eastAsia="ar-SA"/>
              </w:rPr>
              <w:softHyphen/>
              <w:t>нение звука. Зву</w:t>
            </w:r>
            <w:r w:rsidRPr="00C46352">
              <w:rPr>
                <w:rFonts w:ascii="Times New Roman" w:eastAsia="Times New Roman" w:hAnsi="Times New Roman" w:cs="Times New Roman"/>
                <w:sz w:val="24"/>
                <w:szCs w:val="24"/>
                <w:lang w:eastAsia="ar-SA"/>
              </w:rPr>
              <w:softHyphen/>
              <w:t>ковые волны.</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выдвигать гипотезы о зависимости скорости звука от свойств среды и от ее температуры;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почему в газах скорость звука возрастает с повышением темпе</w:t>
            </w:r>
            <w:r w:rsidRPr="00C46352">
              <w:rPr>
                <w:rFonts w:ascii="Times New Roman" w:eastAsia="Times New Roman" w:hAnsi="Times New Roman" w:cs="Times New Roman"/>
                <w:lang w:eastAsia="ru-RU"/>
              </w:rPr>
              <w:softHyphen/>
              <w:t>ратуры;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Отражение звука. </w:t>
            </w:r>
            <w:r w:rsidRPr="00C46352">
              <w:rPr>
                <w:rFonts w:ascii="Times New Roman" w:eastAsia="Times New Roman" w:hAnsi="Times New Roman" w:cs="Times New Roman"/>
                <w:sz w:val="24"/>
                <w:szCs w:val="24"/>
                <w:lang w:eastAsia="ar-SA"/>
              </w:rPr>
              <w:lastRenderedPageBreak/>
              <w:t>Звуковой резонанс.</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объяснять наблюдаемый опыт по возбуждению колебаний одного камер</w:t>
            </w:r>
            <w:r w:rsidRPr="00C46352">
              <w:rPr>
                <w:rFonts w:ascii="Times New Roman" w:eastAsia="Times New Roman" w:hAnsi="Times New Roman" w:cs="Times New Roman"/>
                <w:lang w:eastAsia="ru-RU"/>
              </w:rPr>
              <w:softHyphen/>
              <w:t>тона звуком, испускаемым другим ка</w:t>
            </w:r>
            <w:r w:rsidRPr="00C46352">
              <w:rPr>
                <w:rFonts w:ascii="Times New Roman" w:eastAsia="Times New Roman" w:hAnsi="Times New Roman" w:cs="Times New Roman"/>
                <w:lang w:eastAsia="ru-RU"/>
              </w:rPr>
              <w:softHyphen/>
            </w:r>
            <w:r w:rsidRPr="00C46352">
              <w:rPr>
                <w:rFonts w:ascii="Times New Roman" w:eastAsia="Times New Roman" w:hAnsi="Times New Roman" w:cs="Times New Roman"/>
                <w:lang w:eastAsia="ru-RU"/>
              </w:rPr>
              <w:lastRenderedPageBreak/>
              <w:t>мертоном такой же частоты;</w:t>
            </w:r>
          </w:p>
        </w:tc>
      </w:tr>
      <w:tr w:rsidR="00C46352" w:rsidRPr="00C46352" w:rsidTr="00A43423">
        <w:trPr>
          <w:trHeight w:val="58"/>
        </w:trPr>
        <w:tc>
          <w:tcPr>
            <w:tcW w:w="14204" w:type="dxa"/>
            <w:gridSpan w:val="2"/>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4"/>
                <w:szCs w:val="24"/>
                <w:lang w:eastAsia="ru-RU"/>
              </w:rPr>
            </w:pPr>
            <w:r w:rsidRPr="00C46352">
              <w:rPr>
                <w:rFonts w:ascii="Times New Roman" w:eastAsia="Times New Roman" w:hAnsi="Times New Roman" w:cs="Times New Roman"/>
                <w:b/>
                <w:sz w:val="24"/>
                <w:szCs w:val="24"/>
                <w:lang w:eastAsia="ar-SA"/>
              </w:rPr>
              <w:lastRenderedPageBreak/>
              <w:t>Электромагнитное поле (17ч)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Магнитное поле.</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делать выводы о замкнутости маг</w:t>
            </w:r>
            <w:r w:rsidRPr="00C46352">
              <w:rPr>
                <w:rFonts w:ascii="Times New Roman" w:eastAsia="Times New Roman" w:hAnsi="Times New Roman" w:cs="Times New Roman"/>
                <w:lang w:eastAsia="ru-RU"/>
              </w:rPr>
              <w:softHyphen/>
              <w:t>нитных линий и об ослаблении поля с удалением от проводников с током;</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Направление тока и направле</w:t>
            </w:r>
            <w:r w:rsidRPr="00C46352">
              <w:rPr>
                <w:rFonts w:ascii="Times New Roman" w:eastAsia="Times New Roman" w:hAnsi="Times New Roman" w:cs="Times New Roman"/>
                <w:sz w:val="24"/>
                <w:szCs w:val="24"/>
                <w:lang w:eastAsia="ar-SA"/>
              </w:rPr>
              <w:softHyphen/>
              <w:t>ние линий его маг</w:t>
            </w:r>
            <w:r w:rsidRPr="00C46352">
              <w:rPr>
                <w:rFonts w:ascii="Times New Roman" w:eastAsia="Times New Roman" w:hAnsi="Times New Roman" w:cs="Times New Roman"/>
                <w:sz w:val="24"/>
                <w:szCs w:val="24"/>
                <w:lang w:eastAsia="ar-SA"/>
              </w:rPr>
              <w:softHyphen/>
              <w:t>нитного поля.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формулировать правило правой руки для соленоида, правило буравчика;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направление электриче</w:t>
            </w:r>
            <w:r w:rsidRPr="00C46352">
              <w:rPr>
                <w:rFonts w:ascii="Times New Roman" w:eastAsia="Times New Roman" w:hAnsi="Times New Roman" w:cs="Times New Roman"/>
                <w:lang w:eastAsia="ru-RU"/>
              </w:rPr>
              <w:softHyphen/>
              <w:t>ского тока в проводниках и направле</w:t>
            </w:r>
            <w:r w:rsidRPr="00C46352">
              <w:rPr>
                <w:rFonts w:ascii="Times New Roman" w:eastAsia="Times New Roman" w:hAnsi="Times New Roman" w:cs="Times New Roman"/>
                <w:lang w:eastAsia="ru-RU"/>
              </w:rPr>
              <w:softHyphen/>
              <w:t>ние линий магнитного поля;</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Обнаруже</w:t>
            </w:r>
            <w:r w:rsidRPr="00C46352">
              <w:rPr>
                <w:rFonts w:ascii="Times New Roman" w:eastAsia="Times New Roman" w:hAnsi="Times New Roman" w:cs="Times New Roman"/>
                <w:sz w:val="24"/>
                <w:szCs w:val="24"/>
                <w:lang w:eastAsia="ar-SA"/>
              </w:rPr>
              <w:softHyphen/>
              <w:t>ние магнитного поля по его дейст</w:t>
            </w:r>
            <w:r w:rsidRPr="00C46352">
              <w:rPr>
                <w:rFonts w:ascii="Times New Roman" w:eastAsia="Times New Roman" w:hAnsi="Times New Roman" w:cs="Times New Roman"/>
                <w:sz w:val="24"/>
                <w:szCs w:val="24"/>
                <w:lang w:eastAsia="ar-SA"/>
              </w:rPr>
              <w:softHyphen/>
              <w:t>вию на электрический ток. Правило левой руки.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правило левой руки;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направление силы, дейст</w:t>
            </w:r>
            <w:r w:rsidRPr="00C46352">
              <w:rPr>
                <w:rFonts w:ascii="Times New Roman" w:eastAsia="Times New Roman" w:hAnsi="Times New Roman" w:cs="Times New Roman"/>
                <w:lang w:eastAsia="ru-RU"/>
              </w:rPr>
              <w:softHyphen/>
              <w:t>вующей на электрический заряд, дви</w:t>
            </w:r>
            <w:r w:rsidRPr="00C46352">
              <w:rPr>
                <w:rFonts w:ascii="Times New Roman" w:eastAsia="Times New Roman" w:hAnsi="Times New Roman" w:cs="Times New Roman"/>
                <w:lang w:eastAsia="ru-RU"/>
              </w:rPr>
              <w:softHyphen/>
              <w:t>жущийся в магнитном поле;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определять знак заряда и направле</w:t>
            </w:r>
            <w:r w:rsidRPr="00C46352">
              <w:rPr>
                <w:rFonts w:ascii="Times New Roman" w:eastAsia="Times New Roman" w:hAnsi="Times New Roman" w:cs="Times New Roman"/>
                <w:lang w:eastAsia="ru-RU"/>
              </w:rPr>
              <w:softHyphen/>
              <w:t>ние движения частицы;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Индукция магнитного поля. Магнитный поток.</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записывать формулу взаимосвязи модуля вектора магнитной индукции В магнитного поля с модулем силы F, действующей на проводник длиной 1, и силой то</w:t>
            </w:r>
            <w:r w:rsidRPr="00C46352">
              <w:rPr>
                <w:rFonts w:ascii="Times New Roman" w:eastAsia="Times New Roman" w:hAnsi="Times New Roman" w:cs="Times New Roman"/>
                <w:lang w:eastAsia="ru-RU"/>
              </w:rPr>
              <w:softHyphen/>
              <w:t>ка в проводнике;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зависимость магнитного пот</w:t>
            </w:r>
            <w:r w:rsidR="0036333A">
              <w:rPr>
                <w:rFonts w:ascii="Times New Roman" w:eastAsia="Times New Roman" w:hAnsi="Times New Roman" w:cs="Times New Roman"/>
                <w:lang w:eastAsia="ru-RU"/>
              </w:rPr>
              <w:t>ока от индукции магнитного поля,</w:t>
            </w:r>
            <w:r w:rsidRPr="00C46352">
              <w:rPr>
                <w:rFonts w:ascii="Times New Roman" w:eastAsia="Times New Roman" w:hAnsi="Times New Roman" w:cs="Times New Roman"/>
                <w:lang w:eastAsia="ru-RU"/>
              </w:rPr>
              <w:t>прон</w:t>
            </w:r>
            <w:r w:rsidR="0036333A">
              <w:rPr>
                <w:rFonts w:ascii="Times New Roman" w:eastAsia="Times New Roman" w:hAnsi="Times New Roman" w:cs="Times New Roman"/>
                <w:lang w:eastAsia="ru-RU"/>
              </w:rPr>
              <w:t xml:space="preserve">изывающего площадь контура и от </w:t>
            </w:r>
            <w:r w:rsidRPr="00C46352">
              <w:rPr>
                <w:rFonts w:ascii="Times New Roman" w:eastAsia="Times New Roman" w:hAnsi="Times New Roman" w:cs="Times New Roman"/>
                <w:lang w:eastAsia="ru-RU"/>
              </w:rPr>
              <w:t>его ориентации по отношению к линиям магнитной индукции;</w:t>
            </w:r>
          </w:p>
        </w:tc>
      </w:tr>
      <w:tr w:rsidR="00C46352" w:rsidRPr="00C46352" w:rsidTr="00A43423">
        <w:trPr>
          <w:trHeight w:val="322"/>
        </w:trPr>
        <w:tc>
          <w:tcPr>
            <w:tcW w:w="2977" w:type="dxa"/>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ar-SA"/>
              </w:rPr>
            </w:pPr>
            <w:r w:rsidRPr="00C46352">
              <w:rPr>
                <w:rFonts w:ascii="Times New Roman" w:eastAsia="Times New Roman" w:hAnsi="Times New Roman" w:cs="Times New Roman"/>
                <w:lang w:eastAsia="ar-SA"/>
              </w:rPr>
              <w:t>Явление электромагнитной индукции.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и описывать опыты, подт</w:t>
            </w:r>
            <w:r w:rsidRPr="00C46352">
              <w:rPr>
                <w:rFonts w:ascii="Times New Roman" w:eastAsia="Times New Roman" w:hAnsi="Times New Roman" w:cs="Times New Roman"/>
                <w:lang w:eastAsia="ru-RU"/>
              </w:rPr>
              <w:softHyphen/>
              <w:t>верждающие появление электрическо</w:t>
            </w:r>
            <w:r w:rsidRPr="00C46352">
              <w:rPr>
                <w:rFonts w:ascii="Times New Roman" w:eastAsia="Times New Roman" w:hAnsi="Times New Roman" w:cs="Times New Roman"/>
                <w:lang w:eastAsia="ru-RU"/>
              </w:rPr>
              <w:softHyphen/>
              <w:t>го поля при изменении магнитного по</w:t>
            </w:r>
            <w:r w:rsidRPr="00C46352">
              <w:rPr>
                <w:rFonts w:ascii="Times New Roman" w:eastAsia="Times New Roman" w:hAnsi="Times New Roman" w:cs="Times New Roman"/>
                <w:lang w:eastAsia="ru-RU"/>
              </w:rPr>
              <w:softHyphen/>
              <w:t>ля, делать выводы;</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4 «Изучение явле</w:t>
            </w:r>
            <w:r w:rsidRPr="00C46352">
              <w:rPr>
                <w:rFonts w:ascii="Times New Roman" w:eastAsia="Times New Roman" w:hAnsi="Times New Roman" w:cs="Times New Roman"/>
                <w:sz w:val="24"/>
                <w:szCs w:val="24"/>
                <w:lang w:eastAsia="ar-SA"/>
              </w:rPr>
              <w:softHyphen/>
              <w:t>ния электромагнитной индукции»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проводить исследовательский экспе</w:t>
            </w:r>
            <w:r w:rsidRPr="00C46352">
              <w:rPr>
                <w:rFonts w:ascii="Times New Roman" w:eastAsia="Times New Roman" w:hAnsi="Times New Roman" w:cs="Times New Roman"/>
                <w:lang w:eastAsia="ru-RU"/>
              </w:rPr>
              <w:softHyphen/>
              <w:t>римент по изучению явления электро</w:t>
            </w:r>
            <w:r w:rsidRPr="00C46352">
              <w:rPr>
                <w:rFonts w:ascii="Times New Roman" w:eastAsia="Times New Roman" w:hAnsi="Times New Roman" w:cs="Times New Roman"/>
                <w:lang w:eastAsia="ru-RU"/>
              </w:rPr>
              <w:softHyphen/>
              <w:t>магнитной индукции;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анализировать результаты экспери</w:t>
            </w:r>
            <w:r w:rsidRPr="00C46352">
              <w:rPr>
                <w:rFonts w:ascii="Times New Roman" w:eastAsia="Times New Roman" w:hAnsi="Times New Roman" w:cs="Times New Roman"/>
                <w:lang w:eastAsia="ru-RU"/>
              </w:rPr>
              <w:softHyphen/>
              <w:t>мента и делать выводы;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Направле</w:t>
            </w:r>
            <w:r w:rsidRPr="00C46352">
              <w:rPr>
                <w:rFonts w:ascii="Times New Roman" w:eastAsia="Times New Roman" w:hAnsi="Times New Roman" w:cs="Times New Roman"/>
                <w:sz w:val="24"/>
                <w:szCs w:val="24"/>
                <w:lang w:eastAsia="ar-SA"/>
              </w:rPr>
              <w:softHyphen/>
              <w:t>ние индукционно</w:t>
            </w:r>
            <w:r w:rsidRPr="00C46352">
              <w:rPr>
                <w:rFonts w:ascii="Times New Roman" w:eastAsia="Times New Roman" w:hAnsi="Times New Roman" w:cs="Times New Roman"/>
                <w:sz w:val="24"/>
                <w:szCs w:val="24"/>
                <w:lang w:eastAsia="ar-SA"/>
              </w:rPr>
              <w:softHyphen/>
              <w:t>го тока. Правило Ленца.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взаимодействие алюми</w:t>
            </w:r>
            <w:r w:rsidRPr="00C46352">
              <w:rPr>
                <w:rFonts w:ascii="Times New Roman" w:eastAsia="Times New Roman" w:hAnsi="Times New Roman" w:cs="Times New Roman"/>
                <w:lang w:eastAsia="ru-RU"/>
              </w:rPr>
              <w:softHyphen/>
              <w:t>ниевых колец с магнитом;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физическую суть правила Ленца и формулировать его;</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правило Ленца и правило правой руки для определения направле</w:t>
            </w:r>
            <w:r w:rsidRPr="00C46352">
              <w:rPr>
                <w:rFonts w:ascii="Times New Roman" w:eastAsia="Times New Roman" w:hAnsi="Times New Roman" w:cs="Times New Roman"/>
                <w:lang w:eastAsia="ru-RU"/>
              </w:rPr>
              <w:softHyphen/>
              <w:t>ния индукционного тока;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Явление са</w:t>
            </w:r>
            <w:r w:rsidRPr="00C46352">
              <w:rPr>
                <w:rFonts w:ascii="Times New Roman" w:eastAsia="Times New Roman" w:hAnsi="Times New Roman" w:cs="Times New Roman"/>
                <w:sz w:val="24"/>
                <w:szCs w:val="24"/>
                <w:lang w:eastAsia="ar-SA"/>
              </w:rPr>
              <w:softHyphen/>
              <w:t>моиндукции.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и объяснять явление са</w:t>
            </w:r>
            <w:r w:rsidRPr="00C46352">
              <w:rPr>
                <w:rFonts w:ascii="Times New Roman" w:eastAsia="Times New Roman" w:hAnsi="Times New Roman" w:cs="Times New Roman"/>
                <w:lang w:eastAsia="ru-RU"/>
              </w:rPr>
              <w:softHyphen/>
              <w:t>моиндукции;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Получение и передача перемен</w:t>
            </w:r>
            <w:r w:rsidRPr="00C46352">
              <w:rPr>
                <w:rFonts w:ascii="Times New Roman" w:eastAsia="Times New Roman" w:hAnsi="Times New Roman" w:cs="Times New Roman"/>
                <w:sz w:val="24"/>
                <w:szCs w:val="24"/>
                <w:lang w:eastAsia="ar-SA"/>
              </w:rPr>
              <w:softHyphen/>
              <w:t>ного электриче</w:t>
            </w:r>
            <w:r w:rsidRPr="00C46352">
              <w:rPr>
                <w:rFonts w:ascii="Times New Roman" w:eastAsia="Times New Roman" w:hAnsi="Times New Roman" w:cs="Times New Roman"/>
                <w:sz w:val="24"/>
                <w:szCs w:val="24"/>
                <w:lang w:eastAsia="ar-SA"/>
              </w:rPr>
              <w:softHyphen/>
              <w:t>ского тока. Транс</w:t>
            </w:r>
            <w:r w:rsidRPr="00C46352">
              <w:rPr>
                <w:rFonts w:ascii="Times New Roman" w:eastAsia="Times New Roman" w:hAnsi="Times New Roman" w:cs="Times New Roman"/>
                <w:sz w:val="24"/>
                <w:szCs w:val="24"/>
                <w:lang w:eastAsia="ar-SA"/>
              </w:rPr>
              <w:softHyphen/>
              <w:t>форматор.</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рассказывать об устройстве и прин</w:t>
            </w:r>
            <w:r w:rsidRPr="00C46352">
              <w:rPr>
                <w:rFonts w:ascii="Times New Roman" w:eastAsia="Times New Roman" w:hAnsi="Times New Roman" w:cs="Times New Roman"/>
                <w:lang w:eastAsia="ru-RU"/>
              </w:rPr>
              <w:softHyphen/>
              <w:t>ципе действия генератора переменного тока;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способы уменьшения по</w:t>
            </w:r>
            <w:r w:rsidRPr="00C46352">
              <w:rPr>
                <w:rFonts w:ascii="Times New Roman" w:eastAsia="Times New Roman" w:hAnsi="Times New Roman" w:cs="Times New Roman"/>
                <w:lang w:eastAsia="ru-RU"/>
              </w:rPr>
              <w:softHyphen/>
              <w:t>терь электроэнергии передаче ее на большие расстояния;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рассказывать о назначении, устрой</w:t>
            </w:r>
            <w:r w:rsidRPr="00C46352">
              <w:rPr>
                <w:rFonts w:ascii="Times New Roman" w:eastAsia="Times New Roman" w:hAnsi="Times New Roman" w:cs="Times New Roman"/>
                <w:lang w:eastAsia="ru-RU"/>
              </w:rPr>
              <w:softHyphen/>
              <w:t>стве и принципе действия трансформа</w:t>
            </w:r>
            <w:r w:rsidRPr="00C46352">
              <w:rPr>
                <w:rFonts w:ascii="Times New Roman" w:eastAsia="Times New Roman" w:hAnsi="Times New Roman" w:cs="Times New Roman"/>
                <w:lang w:eastAsia="ru-RU"/>
              </w:rPr>
              <w:softHyphen/>
              <w:t>тора и его применении;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Электро</w:t>
            </w:r>
            <w:r w:rsidRPr="00C46352">
              <w:rPr>
                <w:rFonts w:ascii="Times New Roman" w:eastAsia="Times New Roman" w:hAnsi="Times New Roman" w:cs="Times New Roman"/>
                <w:sz w:val="24"/>
                <w:szCs w:val="24"/>
                <w:lang w:eastAsia="ar-SA"/>
              </w:rPr>
              <w:softHyphen/>
              <w:t>магнитное поле. Электромагнит</w:t>
            </w:r>
            <w:r w:rsidRPr="00C46352">
              <w:rPr>
                <w:rFonts w:ascii="Times New Roman" w:eastAsia="Times New Roman" w:hAnsi="Times New Roman" w:cs="Times New Roman"/>
                <w:sz w:val="24"/>
                <w:szCs w:val="24"/>
                <w:lang w:eastAsia="ar-SA"/>
              </w:rPr>
              <w:softHyphen/>
              <w:t>ные волны.</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опыт по излучению и приему электромагнитных волн;</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различия между вихре</w:t>
            </w:r>
            <w:r w:rsidRPr="00C46352">
              <w:rPr>
                <w:rFonts w:ascii="Times New Roman" w:eastAsia="Times New Roman" w:hAnsi="Times New Roman" w:cs="Times New Roman"/>
                <w:lang w:eastAsia="ru-RU"/>
              </w:rPr>
              <w:softHyphen/>
              <w:t>вым электрическим и электростатиче</w:t>
            </w:r>
            <w:r w:rsidRPr="00C46352">
              <w:rPr>
                <w:rFonts w:ascii="Times New Roman" w:eastAsia="Times New Roman" w:hAnsi="Times New Roman" w:cs="Times New Roman"/>
                <w:lang w:eastAsia="ru-RU"/>
              </w:rPr>
              <w:softHyphen/>
              <w:t>ским полями;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Колеба</w:t>
            </w:r>
            <w:r w:rsidRPr="00C46352">
              <w:rPr>
                <w:rFonts w:ascii="Times New Roman" w:eastAsia="Times New Roman" w:hAnsi="Times New Roman" w:cs="Times New Roman"/>
                <w:sz w:val="24"/>
                <w:szCs w:val="24"/>
                <w:lang w:eastAsia="ar-SA"/>
              </w:rPr>
              <w:softHyphen/>
            </w:r>
            <w:r w:rsidR="00B93030">
              <w:rPr>
                <w:rFonts w:ascii="Times New Roman" w:eastAsia="Times New Roman" w:hAnsi="Times New Roman" w:cs="Times New Roman"/>
                <w:sz w:val="24"/>
                <w:szCs w:val="24"/>
                <w:lang w:eastAsia="ar-SA"/>
              </w:rPr>
              <w:t>тельный контур. Получение элект</w:t>
            </w:r>
            <w:r w:rsidRPr="00C46352">
              <w:rPr>
                <w:rFonts w:ascii="Times New Roman" w:eastAsia="Times New Roman" w:hAnsi="Times New Roman" w:cs="Times New Roman"/>
                <w:sz w:val="24"/>
                <w:szCs w:val="24"/>
                <w:lang w:eastAsia="ar-SA"/>
              </w:rPr>
              <w:t>ромаг</w:t>
            </w:r>
            <w:r w:rsidR="00B93030">
              <w:rPr>
                <w:rFonts w:ascii="Times New Roman" w:eastAsia="Times New Roman" w:hAnsi="Times New Roman" w:cs="Times New Roman"/>
                <w:sz w:val="24"/>
                <w:szCs w:val="24"/>
                <w:lang w:eastAsia="ar-SA"/>
              </w:rPr>
              <w:t>-</w:t>
            </w:r>
            <w:r w:rsidRPr="00C46352">
              <w:rPr>
                <w:rFonts w:ascii="Times New Roman" w:eastAsia="Times New Roman" w:hAnsi="Times New Roman" w:cs="Times New Roman"/>
                <w:sz w:val="24"/>
                <w:szCs w:val="24"/>
                <w:lang w:eastAsia="ar-SA"/>
              </w:rPr>
              <w:t>нитных ко</w:t>
            </w:r>
            <w:r w:rsidRPr="00C46352">
              <w:rPr>
                <w:rFonts w:ascii="Times New Roman" w:eastAsia="Times New Roman" w:hAnsi="Times New Roman" w:cs="Times New Roman"/>
                <w:sz w:val="24"/>
                <w:szCs w:val="24"/>
                <w:lang w:eastAsia="ar-SA"/>
              </w:rPr>
              <w:softHyphen/>
              <w:t>лебаний.</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свободные электромаг</w:t>
            </w:r>
            <w:r w:rsidRPr="00C46352">
              <w:rPr>
                <w:rFonts w:ascii="Times New Roman" w:eastAsia="Times New Roman" w:hAnsi="Times New Roman" w:cs="Times New Roman"/>
                <w:lang w:eastAsia="ru-RU"/>
              </w:rPr>
              <w:softHyphen/>
              <w:t>нитные колебания в колебательном контуре;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делать выводы;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решать задачи на формулу Томсона;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 xml:space="preserve">Принципы радиосвязи и </w:t>
            </w:r>
            <w:r w:rsidRPr="00C46352">
              <w:rPr>
                <w:rFonts w:ascii="Times New Roman" w:eastAsia="Times New Roman" w:hAnsi="Times New Roman" w:cs="Times New Roman"/>
                <w:sz w:val="24"/>
                <w:szCs w:val="24"/>
                <w:lang w:eastAsia="ar-SA"/>
              </w:rPr>
              <w:lastRenderedPageBreak/>
              <w:t>теле</w:t>
            </w:r>
            <w:r w:rsidRPr="00C46352">
              <w:rPr>
                <w:rFonts w:ascii="Times New Roman" w:eastAsia="Times New Roman" w:hAnsi="Times New Roman" w:cs="Times New Roman"/>
                <w:sz w:val="24"/>
                <w:szCs w:val="24"/>
                <w:lang w:eastAsia="ar-SA"/>
              </w:rPr>
              <w:softHyphen/>
              <w:t>видения.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рассказывать о принципах радиосвя</w:t>
            </w:r>
            <w:r w:rsidRPr="00C46352">
              <w:rPr>
                <w:rFonts w:ascii="Times New Roman" w:eastAsia="Times New Roman" w:hAnsi="Times New Roman" w:cs="Times New Roman"/>
                <w:lang w:eastAsia="ru-RU"/>
              </w:rPr>
              <w:softHyphen/>
              <w:t>зи и телевидения;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слушать доклад «Развитие средств и способов передачи информации на далекие расстояния с древних времен и до наших дней»;</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Электро</w:t>
            </w:r>
            <w:r w:rsidRPr="00C46352">
              <w:rPr>
                <w:rFonts w:ascii="Times New Roman" w:eastAsia="Times New Roman" w:hAnsi="Times New Roman" w:cs="Times New Roman"/>
                <w:sz w:val="24"/>
                <w:szCs w:val="24"/>
                <w:lang w:eastAsia="ar-SA"/>
              </w:rPr>
              <w:softHyphen/>
              <w:t>магнитная приро</w:t>
            </w:r>
            <w:r w:rsidRPr="00C46352">
              <w:rPr>
                <w:rFonts w:ascii="Times New Roman" w:eastAsia="Times New Roman" w:hAnsi="Times New Roman" w:cs="Times New Roman"/>
                <w:sz w:val="24"/>
                <w:szCs w:val="24"/>
                <w:lang w:eastAsia="ar-SA"/>
              </w:rPr>
              <w:softHyphen/>
              <w:t>да света.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различные диапазоны электромагнитных волн;</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Преломле</w:t>
            </w:r>
            <w:r w:rsidRPr="00C46352">
              <w:rPr>
                <w:rFonts w:ascii="Times New Roman" w:eastAsia="Times New Roman" w:hAnsi="Times New Roman" w:cs="Times New Roman"/>
                <w:sz w:val="24"/>
                <w:szCs w:val="24"/>
                <w:lang w:eastAsia="ar-SA"/>
              </w:rPr>
              <w:softHyphen/>
              <w:t>ние света. Физиче</w:t>
            </w:r>
            <w:r w:rsidRPr="00C46352">
              <w:rPr>
                <w:rFonts w:ascii="Times New Roman" w:eastAsia="Times New Roman" w:hAnsi="Times New Roman" w:cs="Times New Roman"/>
                <w:sz w:val="24"/>
                <w:szCs w:val="24"/>
                <w:lang w:eastAsia="ar-SA"/>
              </w:rPr>
              <w:softHyphen/>
              <w:t>ский смысл пока</w:t>
            </w:r>
            <w:r w:rsidRPr="00C46352">
              <w:rPr>
                <w:rFonts w:ascii="Times New Roman" w:eastAsia="Times New Roman" w:hAnsi="Times New Roman" w:cs="Times New Roman"/>
                <w:sz w:val="24"/>
                <w:szCs w:val="24"/>
                <w:lang w:eastAsia="ar-SA"/>
              </w:rPr>
              <w:softHyphen/>
              <w:t>зателя преломле</w:t>
            </w:r>
            <w:r w:rsidRPr="00C46352">
              <w:rPr>
                <w:rFonts w:ascii="Times New Roman" w:eastAsia="Times New Roman" w:hAnsi="Times New Roman" w:cs="Times New Roman"/>
                <w:sz w:val="24"/>
                <w:szCs w:val="24"/>
                <w:lang w:eastAsia="ar-SA"/>
              </w:rPr>
              <w:softHyphen/>
              <w:t>ния. Дисперсия света. Цвета тел.</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разложение белого света в спектр при его прохождении сквозь призму и получение белого света путем сложения спектральных цветов с по</w:t>
            </w:r>
            <w:r w:rsidRPr="00C46352">
              <w:rPr>
                <w:rFonts w:ascii="Times New Roman" w:eastAsia="Times New Roman" w:hAnsi="Times New Roman" w:cs="Times New Roman"/>
                <w:lang w:eastAsia="ru-RU"/>
              </w:rPr>
              <w:softHyphen/>
              <w:t>мощью линзы;</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суть и давать определение явления дисперсии;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Контрольная работа № 3 по теме «Электромагнитные явления»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Типы опти</w:t>
            </w:r>
            <w:r w:rsidRPr="00C46352">
              <w:rPr>
                <w:rFonts w:ascii="Times New Roman" w:eastAsia="Times New Roman" w:hAnsi="Times New Roman" w:cs="Times New Roman"/>
                <w:sz w:val="24"/>
                <w:szCs w:val="24"/>
                <w:lang w:eastAsia="ar-SA"/>
              </w:rPr>
              <w:softHyphen/>
              <w:t xml:space="preserve">ческих спектров. </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5 «Наблюдение сплошного и линейчатых спектров испу</w:t>
            </w:r>
            <w:r w:rsidRPr="00C46352">
              <w:rPr>
                <w:rFonts w:ascii="Times New Roman" w:eastAsia="Times New Roman" w:hAnsi="Times New Roman" w:cs="Times New Roman"/>
                <w:sz w:val="24"/>
                <w:szCs w:val="24"/>
                <w:lang w:eastAsia="ar-SA"/>
              </w:rPr>
              <w:softHyphen/>
              <w:t>скания»</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наблюдать сплошной и линейчатые спектры испускания;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xml:space="preserve">- называть условия образования сплошных и линейчатых спектров </w:t>
            </w:r>
            <w:r w:rsidRPr="00C46352">
              <w:rPr>
                <w:rFonts w:ascii="Times New Roman" w:eastAsia="Times New Roman" w:hAnsi="Times New Roman" w:cs="Times New Roman"/>
                <w:lang w:eastAsia="ru-RU"/>
              </w:rPr>
              <w:br/>
              <w:t>ис</w:t>
            </w:r>
            <w:r w:rsidRPr="00C46352">
              <w:rPr>
                <w:rFonts w:ascii="Times New Roman" w:eastAsia="Times New Roman" w:hAnsi="Times New Roman" w:cs="Times New Roman"/>
                <w:lang w:eastAsia="ru-RU"/>
              </w:rPr>
              <w:softHyphen/>
              <w:t>пускания;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доклад «Метод спектрально</w:t>
            </w:r>
            <w:r w:rsidRPr="00C46352">
              <w:rPr>
                <w:rFonts w:ascii="Times New Roman" w:eastAsia="Times New Roman" w:hAnsi="Times New Roman" w:cs="Times New Roman"/>
                <w:lang w:eastAsia="ru-RU"/>
              </w:rPr>
              <w:softHyphen/>
              <w:t>го анализа и его применение в науке и технике»;</w:t>
            </w:r>
          </w:p>
        </w:tc>
      </w:tr>
      <w:tr w:rsidR="00C46352" w:rsidRPr="00C46352" w:rsidTr="00A43423">
        <w:trPr>
          <w:trHeight w:val="58"/>
        </w:trPr>
        <w:tc>
          <w:tcPr>
            <w:tcW w:w="14204" w:type="dxa"/>
            <w:gridSpan w:val="2"/>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jc w:val="center"/>
              <w:rPr>
                <w:rFonts w:ascii="Times New Roman" w:eastAsia="Times New Roman" w:hAnsi="Times New Roman" w:cs="Times New Roman"/>
                <w:b/>
                <w:sz w:val="24"/>
                <w:szCs w:val="24"/>
                <w:lang w:eastAsia="ru-RU"/>
              </w:rPr>
            </w:pPr>
            <w:r w:rsidRPr="00C46352">
              <w:rPr>
                <w:rFonts w:ascii="Times New Roman" w:eastAsia="Times New Roman" w:hAnsi="Times New Roman" w:cs="Times New Roman"/>
                <w:b/>
                <w:sz w:val="24"/>
                <w:szCs w:val="24"/>
                <w:lang w:eastAsia="ar-SA"/>
              </w:rPr>
              <w:t>Ст</w:t>
            </w:r>
            <w:r w:rsidR="00527493">
              <w:rPr>
                <w:rFonts w:ascii="Times New Roman" w:eastAsia="Times New Roman" w:hAnsi="Times New Roman" w:cs="Times New Roman"/>
                <w:b/>
                <w:sz w:val="24"/>
                <w:szCs w:val="24"/>
                <w:lang w:eastAsia="ar-SA"/>
              </w:rPr>
              <w:t>роение атома и атомного ядра (14</w:t>
            </w:r>
            <w:r w:rsidRPr="00C46352">
              <w:rPr>
                <w:rFonts w:ascii="Times New Roman" w:eastAsia="Times New Roman" w:hAnsi="Times New Roman" w:cs="Times New Roman"/>
                <w:b/>
                <w:sz w:val="24"/>
                <w:szCs w:val="24"/>
                <w:lang w:eastAsia="ar-SA"/>
              </w:rPr>
              <w:t>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Радиоактив</w:t>
            </w:r>
            <w:r w:rsidRPr="00C46352">
              <w:rPr>
                <w:rFonts w:ascii="Times New Roman" w:eastAsia="Times New Roman" w:hAnsi="Times New Roman" w:cs="Times New Roman"/>
                <w:sz w:val="24"/>
                <w:szCs w:val="24"/>
                <w:lang w:eastAsia="ar-SA"/>
              </w:rPr>
              <w:softHyphen/>
              <w:t>ность. Модели ато</w:t>
            </w:r>
            <w:r w:rsidRPr="00C46352">
              <w:rPr>
                <w:rFonts w:ascii="Times New Roman" w:eastAsia="Times New Roman" w:hAnsi="Times New Roman" w:cs="Times New Roman"/>
                <w:sz w:val="24"/>
                <w:szCs w:val="24"/>
                <w:lang w:eastAsia="ar-SA"/>
              </w:rPr>
              <w:softHyphen/>
              <w:t>мов.</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опыты Резерфорда: по об</w:t>
            </w:r>
            <w:r w:rsidRPr="00C46352">
              <w:rPr>
                <w:rFonts w:ascii="Times New Roman" w:eastAsia="Times New Roman" w:hAnsi="Times New Roman" w:cs="Times New Roman"/>
                <w:lang w:eastAsia="ru-RU"/>
              </w:rPr>
              <w:softHyphen/>
              <w:t>наружению сложного состава радиоак</w:t>
            </w:r>
            <w:r w:rsidRPr="00C46352">
              <w:rPr>
                <w:rFonts w:ascii="Times New Roman" w:eastAsia="Times New Roman" w:hAnsi="Times New Roman" w:cs="Times New Roman"/>
                <w:lang w:eastAsia="ru-RU"/>
              </w:rPr>
              <w:softHyphen/>
              <w:t>тивного излучения и по исследованию с помощью рассеяния α-частиц строения атома;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Радиоактив</w:t>
            </w:r>
            <w:r w:rsidRPr="00C46352">
              <w:rPr>
                <w:rFonts w:ascii="Times New Roman" w:eastAsia="Times New Roman" w:hAnsi="Times New Roman" w:cs="Times New Roman"/>
                <w:sz w:val="24"/>
                <w:szCs w:val="24"/>
                <w:lang w:eastAsia="ar-SA"/>
              </w:rPr>
              <w:softHyphen/>
              <w:t>ные превращения атомных ядер.</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суть законов сохранения массового числа и заряда при радиоак</w:t>
            </w:r>
            <w:r w:rsidRPr="00C46352">
              <w:rPr>
                <w:rFonts w:ascii="Times New Roman" w:eastAsia="Times New Roman" w:hAnsi="Times New Roman" w:cs="Times New Roman"/>
                <w:lang w:eastAsia="ru-RU"/>
              </w:rPr>
              <w:softHyphen/>
              <w:t>тивных превращениях;</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эти законы при записи уравнений ядерных реакций;</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Эксперимен</w:t>
            </w:r>
            <w:r w:rsidRPr="00C46352">
              <w:rPr>
                <w:rFonts w:ascii="Times New Roman" w:eastAsia="Times New Roman" w:hAnsi="Times New Roman" w:cs="Times New Roman"/>
                <w:sz w:val="24"/>
                <w:szCs w:val="24"/>
                <w:lang w:eastAsia="ar-SA"/>
              </w:rPr>
              <w:softHyphen/>
              <w:t>тальные методы исследования час</w:t>
            </w:r>
            <w:r w:rsidRPr="00C46352">
              <w:rPr>
                <w:rFonts w:ascii="Times New Roman" w:eastAsia="Times New Roman" w:hAnsi="Times New Roman" w:cs="Times New Roman"/>
                <w:sz w:val="24"/>
                <w:szCs w:val="24"/>
                <w:lang w:eastAsia="ar-SA"/>
              </w:rPr>
              <w:softHyphen/>
              <w:t xml:space="preserve">тиц.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измерять мощность дозы радиацион</w:t>
            </w:r>
            <w:r w:rsidRPr="00C46352">
              <w:rPr>
                <w:rFonts w:ascii="Times New Roman" w:eastAsia="Times New Roman" w:hAnsi="Times New Roman" w:cs="Times New Roman"/>
                <w:lang w:eastAsia="ru-RU"/>
              </w:rPr>
              <w:softHyphen/>
              <w:t>ного фона дозиметром;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сравнивать полученный результат с наибольшим допустимым для человека значением;</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322"/>
        </w:trPr>
        <w:tc>
          <w:tcPr>
            <w:tcW w:w="2977" w:type="dxa"/>
            <w:vAlign w:val="center"/>
          </w:tcPr>
          <w:p w:rsidR="00C46352" w:rsidRPr="00C46352" w:rsidRDefault="00C46352" w:rsidP="00C46352">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Align w:val="center"/>
          </w:tcPr>
          <w:p w:rsidR="00C46352" w:rsidRPr="00C46352" w:rsidRDefault="0036333A" w:rsidP="00C46352">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00C46352"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Открытие протона и нейтро</w:t>
            </w:r>
            <w:r w:rsidRPr="00C46352">
              <w:rPr>
                <w:rFonts w:ascii="Times New Roman" w:eastAsia="Times New Roman" w:hAnsi="Times New Roman" w:cs="Times New Roman"/>
                <w:sz w:val="24"/>
                <w:szCs w:val="24"/>
                <w:lang w:eastAsia="ar-SA"/>
              </w:rPr>
              <w:softHyphen/>
              <w:t>на.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законы сохранения мас</w:t>
            </w:r>
            <w:r w:rsidRPr="00C46352">
              <w:rPr>
                <w:rFonts w:ascii="Times New Roman" w:eastAsia="Times New Roman" w:hAnsi="Times New Roman" w:cs="Times New Roman"/>
                <w:lang w:eastAsia="ru-RU"/>
              </w:rPr>
              <w:softHyphen/>
              <w:t>сового числа и заряда для записи уравнений ядерных реакций;</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Состав атом</w:t>
            </w:r>
            <w:r w:rsidRPr="00C46352">
              <w:rPr>
                <w:rFonts w:ascii="Times New Roman" w:eastAsia="Times New Roman" w:hAnsi="Times New Roman" w:cs="Times New Roman"/>
                <w:sz w:val="24"/>
                <w:szCs w:val="24"/>
                <w:lang w:eastAsia="ar-SA"/>
              </w:rPr>
              <w:softHyphen/>
              <w:t>ного ядра. Ядер</w:t>
            </w:r>
            <w:r w:rsidRPr="00C46352">
              <w:rPr>
                <w:rFonts w:ascii="Times New Roman" w:eastAsia="Times New Roman" w:hAnsi="Times New Roman" w:cs="Times New Roman"/>
                <w:sz w:val="24"/>
                <w:szCs w:val="24"/>
                <w:lang w:eastAsia="ar-SA"/>
              </w:rPr>
              <w:softHyphen/>
              <w:t>ные силы.</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физический смысл поня</w:t>
            </w:r>
            <w:r w:rsidRPr="00C46352">
              <w:rPr>
                <w:rFonts w:ascii="Times New Roman" w:eastAsia="Times New Roman" w:hAnsi="Times New Roman" w:cs="Times New Roman"/>
                <w:lang w:eastAsia="ru-RU"/>
              </w:rPr>
              <w:softHyphen/>
              <w:t>тий: массовое и зарядовое числа;</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Энергия свя</w:t>
            </w:r>
            <w:r w:rsidRPr="00C46352">
              <w:rPr>
                <w:rFonts w:ascii="Times New Roman" w:eastAsia="Times New Roman" w:hAnsi="Times New Roman" w:cs="Times New Roman"/>
                <w:sz w:val="24"/>
                <w:szCs w:val="24"/>
                <w:lang w:eastAsia="ar-SA"/>
              </w:rPr>
              <w:softHyphen/>
              <w:t xml:space="preserve">зи. Дефект </w:t>
            </w:r>
            <w:r w:rsidRPr="00C46352">
              <w:rPr>
                <w:rFonts w:ascii="Times New Roman" w:eastAsia="Times New Roman" w:hAnsi="Times New Roman" w:cs="Times New Roman"/>
                <w:sz w:val="24"/>
                <w:szCs w:val="24"/>
                <w:lang w:eastAsia="ar-SA"/>
              </w:rPr>
              <w:lastRenderedPageBreak/>
              <w:t>масс.</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lastRenderedPageBreak/>
              <w:t>- объяснять физический смысл поня</w:t>
            </w:r>
            <w:r w:rsidRPr="00C46352">
              <w:rPr>
                <w:rFonts w:ascii="Times New Roman" w:eastAsia="Times New Roman" w:hAnsi="Times New Roman" w:cs="Times New Roman"/>
                <w:lang w:eastAsia="ru-RU"/>
              </w:rPr>
              <w:softHyphen/>
              <w:t>тий: энергия связи, дефект масс;</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lastRenderedPageBreak/>
              <w:t>Деление ядер урана. Цеп</w:t>
            </w:r>
            <w:r w:rsidRPr="00C46352">
              <w:rPr>
                <w:rFonts w:ascii="Times New Roman" w:eastAsia="Times New Roman" w:hAnsi="Times New Roman" w:cs="Times New Roman"/>
                <w:sz w:val="24"/>
                <w:szCs w:val="24"/>
                <w:lang w:eastAsia="ar-SA"/>
              </w:rPr>
              <w:softHyphen/>
              <w:t>ная реакция.</w:t>
            </w:r>
          </w:p>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6 «Изучение деле</w:t>
            </w:r>
            <w:r w:rsidRPr="00C46352">
              <w:rPr>
                <w:rFonts w:ascii="Times New Roman" w:eastAsia="Times New Roman" w:hAnsi="Times New Roman" w:cs="Times New Roman"/>
                <w:sz w:val="24"/>
                <w:szCs w:val="24"/>
                <w:lang w:eastAsia="ar-SA"/>
              </w:rPr>
              <w:softHyphen/>
              <w:t>ния ядра атома урана по фотографии тре</w:t>
            </w:r>
            <w:r w:rsidRPr="00C46352">
              <w:rPr>
                <w:rFonts w:ascii="Times New Roman" w:eastAsia="Times New Roman" w:hAnsi="Times New Roman" w:cs="Times New Roman"/>
                <w:sz w:val="24"/>
                <w:szCs w:val="24"/>
                <w:lang w:eastAsia="ar-SA"/>
              </w:rPr>
              <w:softHyphen/>
              <w:t>ков»</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описывать процесс деления ядра ато</w:t>
            </w:r>
            <w:r w:rsidRPr="00C46352">
              <w:rPr>
                <w:rFonts w:ascii="Times New Roman" w:eastAsia="Times New Roman" w:hAnsi="Times New Roman" w:cs="Times New Roman"/>
                <w:lang w:eastAsia="ru-RU"/>
              </w:rPr>
              <w:softHyphen/>
              <w:t>ма урана;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объяснять физический смысл поня</w:t>
            </w:r>
            <w:r w:rsidRPr="00C46352">
              <w:rPr>
                <w:rFonts w:ascii="Times New Roman" w:eastAsia="Times New Roman" w:hAnsi="Times New Roman" w:cs="Times New Roman"/>
                <w:lang w:eastAsia="ru-RU"/>
              </w:rPr>
              <w:softHyphen/>
              <w:t>тий: цепная реакция, критическая мас</w:t>
            </w:r>
            <w:r w:rsidRPr="00C46352">
              <w:rPr>
                <w:rFonts w:ascii="Times New Roman" w:eastAsia="Times New Roman" w:hAnsi="Times New Roman" w:cs="Times New Roman"/>
                <w:lang w:eastAsia="ru-RU"/>
              </w:rPr>
              <w:softHyphen/>
              <w:t>са;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условия протекания управ</w:t>
            </w:r>
            <w:r w:rsidRPr="00C46352">
              <w:rPr>
                <w:rFonts w:ascii="Times New Roman" w:eastAsia="Times New Roman" w:hAnsi="Times New Roman" w:cs="Times New Roman"/>
                <w:lang w:eastAsia="ru-RU"/>
              </w:rPr>
              <w:softHyphen/>
              <w:t>ляемой цепной реакции;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Контрольная работа № 4 по теме «Строение атома и атомного ядра»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Ядерный ре</w:t>
            </w:r>
            <w:r w:rsidRPr="00C46352">
              <w:rPr>
                <w:rFonts w:ascii="Times New Roman" w:eastAsia="Times New Roman" w:hAnsi="Times New Roman" w:cs="Times New Roman"/>
                <w:sz w:val="24"/>
                <w:szCs w:val="24"/>
                <w:lang w:eastAsia="ar-SA"/>
              </w:rPr>
              <w:softHyphen/>
              <w:t>актор. Преобра</w:t>
            </w:r>
            <w:r w:rsidRPr="00C46352">
              <w:rPr>
                <w:rFonts w:ascii="Times New Roman" w:eastAsia="Times New Roman" w:hAnsi="Times New Roman" w:cs="Times New Roman"/>
                <w:sz w:val="24"/>
                <w:szCs w:val="24"/>
                <w:lang w:eastAsia="ar-SA"/>
              </w:rPr>
              <w:softHyphen/>
              <w:t>зование внутрен</w:t>
            </w:r>
            <w:r w:rsidRPr="00C46352">
              <w:rPr>
                <w:rFonts w:ascii="Times New Roman" w:eastAsia="Times New Roman" w:hAnsi="Times New Roman" w:cs="Times New Roman"/>
                <w:sz w:val="24"/>
                <w:szCs w:val="24"/>
                <w:lang w:eastAsia="ar-SA"/>
              </w:rPr>
              <w:softHyphen/>
              <w:t>ней энергии атом</w:t>
            </w:r>
            <w:r w:rsidRPr="00C46352">
              <w:rPr>
                <w:rFonts w:ascii="Times New Roman" w:eastAsia="Times New Roman" w:hAnsi="Times New Roman" w:cs="Times New Roman"/>
                <w:sz w:val="24"/>
                <w:szCs w:val="24"/>
                <w:lang w:eastAsia="ar-SA"/>
              </w:rPr>
              <w:softHyphen/>
              <w:t>ных ядер в элект</w:t>
            </w:r>
            <w:r w:rsidRPr="00C46352">
              <w:rPr>
                <w:rFonts w:ascii="Times New Roman" w:eastAsia="Times New Roman" w:hAnsi="Times New Roman" w:cs="Times New Roman"/>
                <w:sz w:val="24"/>
                <w:szCs w:val="24"/>
                <w:lang w:eastAsia="ar-SA"/>
              </w:rPr>
              <w:softHyphen/>
              <w:t>рическую энергию.</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рассказывать о назначении ядерного реактора на медленных нейтронах, его устройстве и принципе действия;</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преимущества и недос</w:t>
            </w:r>
            <w:r w:rsidRPr="00C46352">
              <w:rPr>
                <w:rFonts w:ascii="Times New Roman" w:eastAsia="Times New Roman" w:hAnsi="Times New Roman" w:cs="Times New Roman"/>
                <w:lang w:eastAsia="ru-RU"/>
              </w:rPr>
              <w:softHyphen/>
              <w:t>татки АЭС перед другими видами электростанций;</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Атомная энергети</w:t>
            </w:r>
            <w:r w:rsidRPr="00C46352">
              <w:rPr>
                <w:rFonts w:ascii="Times New Roman" w:eastAsia="Times New Roman" w:hAnsi="Times New Roman" w:cs="Times New Roman"/>
                <w:sz w:val="24"/>
                <w:szCs w:val="24"/>
                <w:lang w:eastAsia="ar-SA"/>
              </w:rPr>
              <w:softHyphen/>
              <w:t>ка.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преимущества и недос</w:t>
            </w:r>
            <w:r w:rsidRPr="00C46352">
              <w:rPr>
                <w:rFonts w:ascii="Times New Roman" w:eastAsia="Times New Roman" w:hAnsi="Times New Roman" w:cs="Times New Roman"/>
                <w:lang w:eastAsia="ru-RU"/>
              </w:rPr>
              <w:softHyphen/>
              <w:t>татки АЭС перед другими видами электростанций;</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Биологичес</w:t>
            </w:r>
            <w:r w:rsidRPr="00C46352">
              <w:rPr>
                <w:rFonts w:ascii="Times New Roman" w:eastAsia="Times New Roman" w:hAnsi="Times New Roman" w:cs="Times New Roman"/>
                <w:sz w:val="24"/>
                <w:szCs w:val="24"/>
                <w:lang w:eastAsia="ar-SA"/>
              </w:rPr>
              <w:softHyphen/>
              <w:t>кое действие ради</w:t>
            </w:r>
            <w:r w:rsidRPr="00C46352">
              <w:rPr>
                <w:rFonts w:ascii="Times New Roman" w:eastAsia="Times New Roman" w:hAnsi="Times New Roman" w:cs="Times New Roman"/>
                <w:sz w:val="24"/>
                <w:szCs w:val="24"/>
                <w:lang w:eastAsia="ar-SA"/>
              </w:rPr>
              <w:softHyphen/>
              <w:t>ации. Закон ра</w:t>
            </w:r>
            <w:r w:rsidRPr="00C46352">
              <w:rPr>
                <w:rFonts w:ascii="Times New Roman" w:eastAsia="Times New Roman" w:hAnsi="Times New Roman" w:cs="Times New Roman"/>
                <w:sz w:val="24"/>
                <w:szCs w:val="24"/>
                <w:lang w:eastAsia="ar-SA"/>
              </w:rPr>
              <w:softHyphen/>
              <w:t>диоактивного рас</w:t>
            </w:r>
            <w:r w:rsidRPr="00C46352">
              <w:rPr>
                <w:rFonts w:ascii="Times New Roman" w:eastAsia="Times New Roman" w:hAnsi="Times New Roman" w:cs="Times New Roman"/>
                <w:sz w:val="24"/>
                <w:szCs w:val="24"/>
                <w:lang w:eastAsia="ar-SA"/>
              </w:rPr>
              <w:softHyphen/>
              <w:t>пада.</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физические величины: по</w:t>
            </w:r>
            <w:r w:rsidRPr="00C46352">
              <w:rPr>
                <w:rFonts w:ascii="Times New Roman" w:eastAsia="Times New Roman" w:hAnsi="Times New Roman" w:cs="Times New Roman"/>
                <w:lang w:eastAsia="ru-RU"/>
              </w:rPr>
              <w:softHyphen/>
              <w:t>глощенная доза излучения, коэффици</w:t>
            </w:r>
            <w:r w:rsidRPr="00C46352">
              <w:rPr>
                <w:rFonts w:ascii="Times New Roman" w:eastAsia="Times New Roman" w:hAnsi="Times New Roman" w:cs="Times New Roman"/>
                <w:lang w:eastAsia="ru-RU"/>
              </w:rPr>
              <w:softHyphen/>
              <w:t>ент качества, эквивалентная доза, пери</w:t>
            </w:r>
            <w:r w:rsidRPr="00C46352">
              <w:rPr>
                <w:rFonts w:ascii="Times New Roman" w:eastAsia="Times New Roman" w:hAnsi="Times New Roman" w:cs="Times New Roman"/>
                <w:lang w:eastAsia="ru-RU"/>
              </w:rPr>
              <w:softHyphen/>
            </w:r>
            <w:r w:rsidRPr="00C46352">
              <w:rPr>
                <w:rFonts w:ascii="Times New Roman" w:eastAsia="Times New Roman" w:hAnsi="Times New Roman" w:cs="Times New Roman"/>
                <w:lang w:eastAsia="ru-RU"/>
              </w:rPr>
              <w:br/>
              <w:t>од полураспада;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слушать доклад «Негативное воздей</w:t>
            </w:r>
            <w:r w:rsidRPr="00C46352">
              <w:rPr>
                <w:rFonts w:ascii="Times New Roman" w:eastAsia="Times New Roman" w:hAnsi="Times New Roman" w:cs="Times New Roman"/>
                <w:lang w:eastAsia="ru-RU"/>
              </w:rPr>
              <w:softHyphen/>
              <w:t>ствие радиации на живые организмы и способы защиты от нее»;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Лабораторная работа № 7 «Изучение тре</w:t>
            </w:r>
            <w:r w:rsidRPr="00C46352">
              <w:rPr>
                <w:rFonts w:ascii="Times New Roman" w:eastAsia="Times New Roman" w:hAnsi="Times New Roman" w:cs="Times New Roman"/>
                <w:sz w:val="24"/>
                <w:szCs w:val="24"/>
                <w:lang w:eastAsia="ar-SA"/>
              </w:rPr>
              <w:softHyphen/>
              <w:t>ков заряженных частиц по готовым фото</w:t>
            </w:r>
            <w:r w:rsidRPr="00C46352">
              <w:rPr>
                <w:rFonts w:ascii="Times New Roman" w:eastAsia="Times New Roman" w:hAnsi="Times New Roman" w:cs="Times New Roman"/>
                <w:sz w:val="24"/>
                <w:szCs w:val="24"/>
                <w:lang w:eastAsia="ar-SA"/>
              </w:rPr>
              <w:softHyphen/>
              <w:t xml:space="preserve">графиям»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строить график зависимости мощ</w:t>
            </w:r>
            <w:r w:rsidRPr="00C46352">
              <w:rPr>
                <w:rFonts w:ascii="Times New Roman" w:eastAsia="Times New Roman" w:hAnsi="Times New Roman" w:cs="Times New Roman"/>
                <w:lang w:eastAsia="ru-RU"/>
              </w:rPr>
              <w:softHyphen/>
              <w:t>ности дозы излучения продуктов распа</w:t>
            </w:r>
            <w:r w:rsidRPr="00C46352">
              <w:rPr>
                <w:rFonts w:ascii="Times New Roman" w:eastAsia="Times New Roman" w:hAnsi="Times New Roman" w:cs="Times New Roman"/>
                <w:lang w:eastAsia="ru-RU"/>
              </w:rPr>
              <w:softHyphen/>
              <w:t>да радона от времени;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оценивать по графику период полу</w:t>
            </w:r>
            <w:r w:rsidRPr="00C46352">
              <w:rPr>
                <w:rFonts w:ascii="Times New Roman" w:eastAsia="Times New Roman" w:hAnsi="Times New Roman" w:cs="Times New Roman"/>
                <w:lang w:eastAsia="ru-RU"/>
              </w:rPr>
              <w:softHyphen/>
              <w:t>распада продуктов распада радона;</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представлять результаты измерений в виде таблиц;</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работать в группе;</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sz w:val="24"/>
                <w:szCs w:val="24"/>
                <w:lang w:eastAsia="ar-SA"/>
              </w:rPr>
            </w:pPr>
            <w:r w:rsidRPr="00C46352">
              <w:rPr>
                <w:rFonts w:ascii="Times New Roman" w:eastAsia="Times New Roman" w:hAnsi="Times New Roman" w:cs="Times New Roman"/>
                <w:sz w:val="24"/>
                <w:szCs w:val="24"/>
                <w:lang w:eastAsia="ar-SA"/>
              </w:rPr>
              <w:t>Термоядер</w:t>
            </w:r>
            <w:r w:rsidRPr="00C46352">
              <w:rPr>
                <w:rFonts w:ascii="Times New Roman" w:eastAsia="Times New Roman" w:hAnsi="Times New Roman" w:cs="Times New Roman"/>
                <w:sz w:val="24"/>
                <w:szCs w:val="24"/>
                <w:lang w:eastAsia="ar-SA"/>
              </w:rPr>
              <w:softHyphen/>
              <w:t xml:space="preserve">ная реакция. </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называть условия протекания термо</w:t>
            </w:r>
            <w:r w:rsidRPr="00C46352">
              <w:rPr>
                <w:rFonts w:ascii="Times New Roman" w:eastAsia="Times New Roman" w:hAnsi="Times New Roman" w:cs="Times New Roman"/>
                <w:lang w:eastAsia="ru-RU"/>
              </w:rPr>
              <w:softHyphen/>
              <w:t>ядерной реакции;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приводить примеры термоядерных реакций;</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применять знания к решению задач;</w:t>
            </w:r>
          </w:p>
        </w:tc>
      </w:tr>
      <w:tr w:rsidR="00C2133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21332" w:rsidRPr="00C46352" w:rsidRDefault="00C21332" w:rsidP="00C46352">
            <w:pPr>
              <w:adjustRightInd w:val="0"/>
              <w:spacing w:after="0" w:line="240" w:lineRule="auto"/>
              <w:rPr>
                <w:rFonts w:ascii="Times New Roman" w:eastAsia="Times New Roman" w:hAnsi="Times New Roman" w:cs="Times New Roman"/>
                <w:sz w:val="24"/>
                <w:szCs w:val="24"/>
                <w:lang w:eastAsia="ar-SA"/>
              </w:rPr>
            </w:pPr>
          </w:p>
        </w:tc>
        <w:tc>
          <w:tcPr>
            <w:tcW w:w="11227" w:type="dxa"/>
            <w:tcBorders>
              <w:top w:val="single" w:sz="4" w:space="0" w:color="000000"/>
              <w:left w:val="single" w:sz="4" w:space="0" w:color="000000"/>
              <w:bottom w:val="single" w:sz="4" w:space="0" w:color="000000"/>
              <w:right w:val="single" w:sz="4" w:space="0" w:color="000000"/>
            </w:tcBorders>
          </w:tcPr>
          <w:p w:rsidR="00C21332" w:rsidRPr="00C46352" w:rsidRDefault="00C21332" w:rsidP="00C46352">
            <w:pPr>
              <w:adjustRightInd w:val="0"/>
              <w:spacing w:after="0" w:line="240" w:lineRule="auto"/>
              <w:rPr>
                <w:rFonts w:ascii="Times New Roman" w:eastAsia="Times New Roman" w:hAnsi="Times New Roman" w:cs="Times New Roman"/>
                <w:lang w:eastAsia="ru-RU"/>
              </w:rPr>
            </w:pPr>
          </w:p>
        </w:tc>
      </w:tr>
      <w:tr w:rsidR="00C21332" w:rsidRPr="00C46352" w:rsidTr="00A43423">
        <w:trPr>
          <w:trHeight w:val="322"/>
        </w:trPr>
        <w:tc>
          <w:tcPr>
            <w:tcW w:w="2977" w:type="dxa"/>
            <w:vAlign w:val="center"/>
          </w:tcPr>
          <w:p w:rsidR="00C21332" w:rsidRPr="00C46352" w:rsidRDefault="00C21332" w:rsidP="00274B6A">
            <w:pPr>
              <w:adjustRightInd w:val="0"/>
              <w:spacing w:after="0" w:line="240" w:lineRule="auto"/>
              <w:jc w:val="center"/>
              <w:rPr>
                <w:rFonts w:ascii="Times New Roman" w:eastAsia="Times New Roman" w:hAnsi="Times New Roman" w:cs="Times New Roman"/>
                <w:b/>
                <w:sz w:val="28"/>
                <w:szCs w:val="28"/>
                <w:lang w:eastAsia="ru-RU"/>
              </w:rPr>
            </w:pPr>
            <w:r w:rsidRPr="00C46352">
              <w:rPr>
                <w:rFonts w:ascii="Times New Roman" w:eastAsia="Times New Roman" w:hAnsi="Times New Roman" w:cs="Times New Roman"/>
                <w:b/>
                <w:sz w:val="28"/>
                <w:szCs w:val="28"/>
                <w:lang w:eastAsia="ru-RU"/>
              </w:rPr>
              <w:t>Тема (раздел)</w:t>
            </w:r>
          </w:p>
        </w:tc>
        <w:tc>
          <w:tcPr>
            <w:tcW w:w="11227" w:type="dxa"/>
            <w:vAlign w:val="center"/>
          </w:tcPr>
          <w:p w:rsidR="00C21332" w:rsidRPr="00C46352" w:rsidRDefault="00C21332" w:rsidP="00274B6A">
            <w:pPr>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Pr="00C46352">
              <w:rPr>
                <w:rFonts w:ascii="Times New Roman" w:eastAsia="Times New Roman" w:hAnsi="Times New Roman" w:cs="Times New Roman"/>
                <w:b/>
                <w:sz w:val="28"/>
                <w:szCs w:val="28"/>
                <w:lang w:eastAsia="ru-RU"/>
              </w:rPr>
              <w:t>виды учебной деятельности</w:t>
            </w:r>
          </w:p>
        </w:tc>
      </w:tr>
      <w:tr w:rsidR="00C46352" w:rsidRPr="00C46352" w:rsidTr="00A43423">
        <w:trPr>
          <w:trHeight w:val="58"/>
        </w:trPr>
        <w:tc>
          <w:tcPr>
            <w:tcW w:w="2977" w:type="dxa"/>
            <w:tcBorders>
              <w:top w:val="single" w:sz="4" w:space="0" w:color="000000"/>
              <w:left w:val="single" w:sz="4" w:space="0" w:color="000000"/>
              <w:bottom w:val="single" w:sz="4" w:space="0" w:color="000000"/>
              <w:right w:val="single" w:sz="4" w:space="0" w:color="000000"/>
            </w:tcBorders>
          </w:tcPr>
          <w:p w:rsidR="00C46352" w:rsidRPr="00C46352" w:rsidRDefault="00C21332" w:rsidP="00C46352">
            <w:pPr>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ЭЛЕМЕНТЫ АСТРОНОМИИ</w:t>
            </w:r>
          </w:p>
        </w:tc>
        <w:tc>
          <w:tcPr>
            <w:tcW w:w="11227" w:type="dxa"/>
            <w:tcBorders>
              <w:top w:val="single" w:sz="4" w:space="0" w:color="000000"/>
              <w:left w:val="single" w:sz="4" w:space="0" w:color="000000"/>
              <w:bottom w:val="single" w:sz="4" w:space="0" w:color="000000"/>
              <w:right w:val="single" w:sz="4" w:space="0" w:color="000000"/>
            </w:tcBorders>
          </w:tcPr>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демонстрировать презентации;</w:t>
            </w:r>
          </w:p>
          <w:p w:rsidR="00C46352" w:rsidRPr="00C46352" w:rsidRDefault="00C46352" w:rsidP="00C46352">
            <w:pPr>
              <w:adjustRightInd w:val="0"/>
              <w:spacing w:after="0" w:line="240" w:lineRule="auto"/>
              <w:rPr>
                <w:rFonts w:ascii="Times New Roman" w:eastAsia="Times New Roman" w:hAnsi="Times New Roman" w:cs="Times New Roman"/>
                <w:lang w:eastAsia="ru-RU"/>
              </w:rPr>
            </w:pPr>
            <w:r w:rsidRPr="00C46352">
              <w:rPr>
                <w:rFonts w:ascii="Times New Roman" w:eastAsia="Times New Roman" w:hAnsi="Times New Roman" w:cs="Times New Roman"/>
                <w:lang w:eastAsia="ru-RU"/>
              </w:rPr>
              <w:t>- выступать с докладами и участвовать в их обсуждении;</w:t>
            </w:r>
          </w:p>
        </w:tc>
      </w:tr>
    </w:tbl>
    <w:p w:rsidR="008A6B74" w:rsidRDefault="008A6B74" w:rsidP="004E1130">
      <w:pPr>
        <w:suppressAutoHyphens/>
        <w:spacing w:after="0" w:line="240" w:lineRule="auto"/>
        <w:rPr>
          <w:rFonts w:ascii="Times New Roman" w:eastAsia="Times New Roman" w:hAnsi="Times New Roman" w:cs="Times New Roman"/>
          <w:sz w:val="44"/>
          <w:szCs w:val="44"/>
          <w:lang w:eastAsia="ar-SA"/>
        </w:rPr>
      </w:pPr>
    </w:p>
    <w:p w:rsidR="008A6B74" w:rsidRDefault="008A6B74" w:rsidP="004E1130">
      <w:pPr>
        <w:suppressAutoHyphens/>
        <w:spacing w:after="0" w:line="240" w:lineRule="auto"/>
        <w:rPr>
          <w:rFonts w:ascii="Times New Roman" w:eastAsia="Times New Roman" w:hAnsi="Times New Roman" w:cs="Times New Roman"/>
          <w:sz w:val="44"/>
          <w:szCs w:val="44"/>
          <w:lang w:eastAsia="ar-SA"/>
        </w:rPr>
      </w:pPr>
    </w:p>
    <w:p w:rsidR="008A6B74" w:rsidRDefault="008A6B74" w:rsidP="004E1130">
      <w:pPr>
        <w:suppressAutoHyphens/>
        <w:spacing w:after="0" w:line="240" w:lineRule="auto"/>
        <w:rPr>
          <w:rFonts w:ascii="Times New Roman" w:eastAsia="Times New Roman" w:hAnsi="Times New Roman" w:cs="Times New Roman"/>
          <w:sz w:val="44"/>
          <w:szCs w:val="44"/>
          <w:lang w:eastAsia="ar-SA"/>
        </w:rPr>
      </w:pPr>
    </w:p>
    <w:p w:rsidR="00274B6A" w:rsidRDefault="00274B6A" w:rsidP="004E1130">
      <w:pPr>
        <w:suppressAutoHyphens/>
        <w:spacing w:after="0" w:line="240" w:lineRule="auto"/>
        <w:rPr>
          <w:rFonts w:ascii="Times New Roman" w:eastAsia="Times New Roman" w:hAnsi="Times New Roman" w:cs="Times New Roman"/>
          <w:sz w:val="44"/>
          <w:szCs w:val="44"/>
          <w:lang w:eastAsia="ar-SA"/>
        </w:rPr>
      </w:pPr>
    </w:p>
    <w:p w:rsidR="00274B6A" w:rsidRDefault="00274B6A" w:rsidP="004E1130">
      <w:pPr>
        <w:suppressAutoHyphens/>
        <w:spacing w:after="0" w:line="240" w:lineRule="auto"/>
        <w:rPr>
          <w:rFonts w:ascii="Times New Roman" w:eastAsia="Times New Roman" w:hAnsi="Times New Roman" w:cs="Times New Roman"/>
          <w:sz w:val="44"/>
          <w:szCs w:val="44"/>
          <w:lang w:eastAsia="ar-SA"/>
        </w:rPr>
      </w:pPr>
    </w:p>
    <w:p w:rsidR="00274B6A" w:rsidRDefault="00274B6A" w:rsidP="004E1130">
      <w:pPr>
        <w:suppressAutoHyphens/>
        <w:spacing w:after="0" w:line="240" w:lineRule="auto"/>
        <w:rPr>
          <w:rFonts w:ascii="Times New Roman" w:eastAsia="Times New Roman" w:hAnsi="Times New Roman" w:cs="Times New Roman"/>
          <w:sz w:val="44"/>
          <w:szCs w:val="44"/>
          <w:lang w:eastAsia="ar-SA"/>
        </w:rPr>
      </w:pPr>
    </w:p>
    <w:p w:rsidR="004E1130" w:rsidRPr="00274B6A" w:rsidRDefault="004E1130" w:rsidP="00274B6A">
      <w:pPr>
        <w:suppressAutoHyphens/>
        <w:spacing w:after="0" w:line="240" w:lineRule="auto"/>
        <w:jc w:val="center"/>
        <w:rPr>
          <w:rFonts w:ascii="Times New Roman" w:eastAsia="Times New Roman" w:hAnsi="Times New Roman" w:cs="Times New Roman"/>
          <w:b/>
          <w:sz w:val="44"/>
          <w:szCs w:val="44"/>
          <w:lang w:eastAsia="ar-SA"/>
        </w:rPr>
      </w:pPr>
      <w:r w:rsidRPr="00274B6A">
        <w:rPr>
          <w:rFonts w:ascii="Times New Roman" w:eastAsia="Times New Roman" w:hAnsi="Times New Roman" w:cs="Times New Roman"/>
          <w:b/>
          <w:sz w:val="44"/>
          <w:szCs w:val="44"/>
          <w:lang w:eastAsia="ar-SA"/>
        </w:rPr>
        <w:t>Календарно - тематическое планирование</w:t>
      </w:r>
    </w:p>
    <w:p w:rsidR="004E1130" w:rsidRPr="004E1130" w:rsidRDefault="004E1130" w:rsidP="004E1130">
      <w:pPr>
        <w:suppressAutoHyphens/>
        <w:spacing w:after="0" w:line="240" w:lineRule="auto"/>
        <w:rPr>
          <w:rFonts w:ascii="Times New Roman" w:eastAsia="Times New Roman" w:hAnsi="Times New Roman" w:cs="Times New Roman"/>
          <w:sz w:val="28"/>
          <w:szCs w:val="28"/>
          <w:lang w:val="en-US" w:eastAsia="ar-SA"/>
        </w:rPr>
      </w:pPr>
      <w:r w:rsidRPr="004E1130">
        <w:rPr>
          <w:rFonts w:ascii="Times New Roman" w:eastAsia="Times New Roman" w:hAnsi="Times New Roman" w:cs="Times New Roman"/>
          <w:sz w:val="44"/>
          <w:szCs w:val="44"/>
          <w:lang w:eastAsia="ar-SA"/>
        </w:rPr>
        <w:t xml:space="preserve">                                                                7 класс</w:t>
      </w:r>
    </w:p>
    <w:tbl>
      <w:tblPr>
        <w:tblW w:w="0" w:type="auto"/>
        <w:tblInd w:w="392" w:type="dxa"/>
        <w:tblLayout w:type="fixed"/>
        <w:tblLook w:val="0000"/>
      </w:tblPr>
      <w:tblGrid>
        <w:gridCol w:w="747"/>
        <w:gridCol w:w="103"/>
        <w:gridCol w:w="6231"/>
        <w:gridCol w:w="1700"/>
        <w:gridCol w:w="1424"/>
        <w:gridCol w:w="2625"/>
        <w:gridCol w:w="1345"/>
      </w:tblGrid>
      <w:tr w:rsidR="00E80AD6" w:rsidRPr="004E1130" w:rsidTr="00A43423">
        <w:trPr>
          <w:trHeight w:val="979"/>
        </w:trPr>
        <w:tc>
          <w:tcPr>
            <w:tcW w:w="747" w:type="dxa"/>
            <w:tcBorders>
              <w:top w:val="single" w:sz="4" w:space="0" w:color="000000"/>
              <w:left w:val="single" w:sz="4" w:space="0" w:color="000000"/>
              <w:bottom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8"/>
                <w:szCs w:val="28"/>
                <w:lang w:val="en-US" w:eastAsia="ar-SA"/>
              </w:rPr>
            </w:pPr>
            <w:r w:rsidRPr="004E1130">
              <w:rPr>
                <w:rFonts w:ascii="Times New Roman" w:eastAsia="Times New Roman" w:hAnsi="Times New Roman" w:cs="Times New Roman"/>
                <w:sz w:val="28"/>
                <w:szCs w:val="28"/>
                <w:lang w:val="en-US" w:eastAsia="ar-SA"/>
              </w:rPr>
              <w:t>NN</w:t>
            </w:r>
          </w:p>
        </w:tc>
        <w:tc>
          <w:tcPr>
            <w:tcW w:w="6334" w:type="dxa"/>
            <w:gridSpan w:val="2"/>
            <w:tcBorders>
              <w:top w:val="single" w:sz="4" w:space="0" w:color="000000"/>
              <w:left w:val="single" w:sz="4" w:space="0" w:color="000000"/>
              <w:bottom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8"/>
                <w:szCs w:val="28"/>
                <w:lang w:eastAsia="ar-SA"/>
              </w:rPr>
              <w:t>Тема   урока</w:t>
            </w:r>
          </w:p>
        </w:tc>
        <w:tc>
          <w:tcPr>
            <w:tcW w:w="1700" w:type="dxa"/>
            <w:tcBorders>
              <w:top w:val="single" w:sz="4" w:space="0" w:color="000000"/>
              <w:left w:val="single" w:sz="4" w:space="0" w:color="000000"/>
              <w:bottom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Домашн</w:t>
            </w:r>
          </w:p>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задание</w:t>
            </w:r>
          </w:p>
        </w:tc>
        <w:tc>
          <w:tcPr>
            <w:tcW w:w="1424" w:type="dxa"/>
            <w:tcBorders>
              <w:top w:val="single" w:sz="4" w:space="0" w:color="000000"/>
              <w:left w:val="single" w:sz="4" w:space="0" w:color="000000"/>
              <w:bottom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Тип урока</w:t>
            </w:r>
          </w:p>
        </w:tc>
        <w:tc>
          <w:tcPr>
            <w:tcW w:w="2625" w:type="dxa"/>
            <w:tcBorders>
              <w:top w:val="single" w:sz="4" w:space="0" w:color="000000"/>
              <w:left w:val="single" w:sz="4" w:space="0" w:color="000000"/>
              <w:bottom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Демонстрации</w:t>
            </w:r>
          </w:p>
          <w:p w:rsidR="00E80AD6" w:rsidRPr="004E1130" w:rsidRDefault="00E80AD6" w:rsidP="004E1130">
            <w:pPr>
              <w:suppressAutoHyphens/>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right w:val="single" w:sz="4" w:space="0" w:color="000000"/>
            </w:tcBorders>
            <w:shd w:val="clear" w:color="auto" w:fill="auto"/>
          </w:tcPr>
          <w:p w:rsidR="00E80AD6" w:rsidRPr="004E1130" w:rsidRDefault="00E80AD6"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Дата</w:t>
            </w:r>
          </w:p>
          <w:p w:rsidR="00E80AD6" w:rsidRPr="004E1130" w:rsidRDefault="00E80AD6"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28"/>
                <w:szCs w:val="28"/>
                <w:lang w:eastAsia="ar-SA"/>
              </w:rPr>
              <w:t>пров</w:t>
            </w:r>
          </w:p>
        </w:tc>
      </w:tr>
      <w:tr w:rsidR="004E1130" w:rsidRPr="004E1130" w:rsidTr="00A43423">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32"/>
                <w:lang w:eastAsia="ar-SA"/>
              </w:rPr>
            </w:pPr>
          </w:p>
          <w:p w:rsidR="004E1130" w:rsidRDefault="008A6B74" w:rsidP="004E1130">
            <w:pPr>
              <w:suppressAutoHyphens/>
              <w:spacing w:after="0" w:line="240" w:lineRule="auto"/>
              <w:rPr>
                <w:rFonts w:ascii="Times New Roman" w:eastAsia="Times New Roman" w:hAnsi="Times New Roman" w:cs="Times New Roman"/>
                <w:sz w:val="24"/>
                <w:szCs w:val="32"/>
                <w:lang w:eastAsia="ar-SA"/>
              </w:rPr>
            </w:pPr>
            <w:r>
              <w:rPr>
                <w:rFonts w:ascii="Times New Roman" w:eastAsia="Times New Roman" w:hAnsi="Times New Roman" w:cs="Times New Roman"/>
                <w:sz w:val="24"/>
                <w:szCs w:val="32"/>
                <w:lang w:eastAsia="ar-SA"/>
              </w:rPr>
              <w:t xml:space="preserve"> ВВЕДЕНИЕ </w:t>
            </w:r>
            <w:r w:rsidR="004E1130" w:rsidRPr="004E1130">
              <w:rPr>
                <w:rFonts w:ascii="Times New Roman" w:eastAsia="Times New Roman" w:hAnsi="Times New Roman" w:cs="Times New Roman"/>
                <w:sz w:val="24"/>
                <w:szCs w:val="32"/>
                <w:lang w:eastAsia="ar-SA"/>
              </w:rPr>
              <w:t>«4 ч»</w:t>
            </w:r>
          </w:p>
          <w:p w:rsidR="008A6B74" w:rsidRPr="004E1130" w:rsidRDefault="008A6B74" w:rsidP="004E1130">
            <w:pPr>
              <w:suppressAutoHyphens/>
              <w:spacing w:after="0" w:line="240" w:lineRule="auto"/>
              <w:rPr>
                <w:rFonts w:ascii="Times New Roman" w:eastAsia="Times New Roman" w:hAnsi="Times New Roman" w:cs="Times New Roman"/>
                <w:sz w:val="24"/>
                <w:szCs w:val="24"/>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Т.Б.в кабинете физики. Что изучает физика. Физические термины. Наблюдения и опыты.</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§1,2,3</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Искра, кипение воды  и т.д. 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03-08.09.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8A6B74"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Измерение </w:t>
            </w:r>
            <w:r w:rsidR="004E1130" w:rsidRPr="004E1130">
              <w:rPr>
                <w:rFonts w:ascii="Times New Roman" w:eastAsia="Times New Roman" w:hAnsi="Times New Roman" w:cs="Times New Roman"/>
                <w:sz w:val="24"/>
                <w:szCs w:val="28"/>
                <w:lang w:eastAsia="ar-SA"/>
              </w:rPr>
              <w:t>ф</w:t>
            </w:r>
            <w:r w:rsidR="00C21332">
              <w:rPr>
                <w:rFonts w:ascii="Times New Roman" w:eastAsia="Times New Roman" w:hAnsi="Times New Roman" w:cs="Times New Roman"/>
                <w:sz w:val="24"/>
                <w:szCs w:val="28"/>
                <w:lang w:eastAsia="ar-SA"/>
              </w:rPr>
              <w:t xml:space="preserve">изических величин. Погрешности </w:t>
            </w:r>
            <w:r w:rsidR="004E1130" w:rsidRPr="004E1130">
              <w:rPr>
                <w:rFonts w:ascii="Times New Roman" w:eastAsia="Times New Roman" w:hAnsi="Times New Roman" w:cs="Times New Roman"/>
                <w:sz w:val="24"/>
                <w:szCs w:val="28"/>
                <w:lang w:eastAsia="ar-SA"/>
              </w:rPr>
              <w:t>измерений.</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Падение тел, скольже-ние тел, измеритель-ные. приборы. 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 09.</w:t>
            </w:r>
          </w:p>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Физика и техника.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§6.Подг.</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 л.р.№1</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Способ измерения длины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10-15..09.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w:t>
            </w:r>
            <w:r w:rsidR="008A6B74">
              <w:rPr>
                <w:rFonts w:ascii="Times New Roman" w:eastAsia="Times New Roman" w:hAnsi="Times New Roman" w:cs="Times New Roman"/>
                <w:sz w:val="24"/>
                <w:szCs w:val="28"/>
                <w:lang w:eastAsia="ar-SA"/>
              </w:rPr>
              <w:t xml:space="preserve">.№1. «Определение цены деления </w:t>
            </w:r>
            <w:r w:rsidR="00C21332">
              <w:rPr>
                <w:rFonts w:ascii="Times New Roman" w:eastAsia="Times New Roman" w:hAnsi="Times New Roman" w:cs="Times New Roman"/>
                <w:sz w:val="24"/>
                <w:szCs w:val="28"/>
                <w:lang w:eastAsia="ar-SA"/>
              </w:rPr>
              <w:t>измерительного  цилиндра</w:t>
            </w:r>
            <w:r w:rsidRPr="004E1130">
              <w:rPr>
                <w:rFonts w:ascii="Times New Roman" w:eastAsia="Times New Roman" w:hAnsi="Times New Roman" w:cs="Times New Roman"/>
                <w:sz w:val="24"/>
                <w:szCs w:val="28"/>
                <w:lang w:eastAsia="ar-SA"/>
              </w:rPr>
              <w:t>».</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§6 </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10-15..09.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24"/>
                <w:szCs w:val="32"/>
                <w:lang w:eastAsia="ar-SA"/>
              </w:rPr>
              <w:t>СВЕДЕНИЯ О СТРОЕНИИ ВЕЩЕСТВА «5ч»</w:t>
            </w:r>
          </w:p>
        </w:tc>
      </w:tr>
      <w:tr w:rsidR="004E1130" w:rsidRPr="004E1130" w:rsidTr="00A43423">
        <w:trPr>
          <w:trHeight w:val="575"/>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Строение вещества. Молекулы.</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Расширение тел: шара, воды.</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17-22.09.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Л.Р.№2 «Измерение размеров малых тел».</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17-22.09.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rPr>
          <w:trHeight w:val="573"/>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7.3.</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Броуновское движение. Диффузия в газах жидкостях и твердых телах.</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§9.10 </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Расп</w:t>
            </w:r>
            <w:r w:rsidR="00E80AD6">
              <w:rPr>
                <w:rFonts w:ascii="Times New Roman" w:eastAsia="Times New Roman" w:hAnsi="Times New Roman" w:cs="Times New Roman"/>
                <w:sz w:val="24"/>
                <w:szCs w:val="28"/>
                <w:lang w:eastAsia="ar-SA"/>
              </w:rPr>
              <w:t>ространение запаха, раствор  марг.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24-29.09.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8.4.</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Взаимное притяжение и отталкивание молекул</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§11.Упр №2.</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Слипание. свинцовых. цилиндров,</w:t>
            </w:r>
          </w:p>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стекла и воды</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napToGrid w:val="0"/>
              <w:spacing w:after="0" w:line="240" w:lineRule="auto"/>
              <w:jc w:val="center"/>
              <w:rPr>
                <w:rFonts w:ascii="Times New Roman" w:eastAsia="Times New Roman" w:hAnsi="Times New Roman" w:cs="Times New Roman"/>
                <w:sz w:val="1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24-29.09</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9.5.</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Три </w:t>
            </w:r>
            <w:r w:rsidR="00C21332">
              <w:rPr>
                <w:rFonts w:ascii="Times New Roman" w:eastAsia="Times New Roman" w:hAnsi="Times New Roman" w:cs="Times New Roman"/>
                <w:sz w:val="24"/>
                <w:szCs w:val="28"/>
                <w:lang w:eastAsia="ar-SA"/>
              </w:rPr>
              <w:t xml:space="preserve">состояния вещества. Различие в </w:t>
            </w:r>
            <w:r w:rsidRPr="004E1130">
              <w:rPr>
                <w:rFonts w:ascii="Times New Roman" w:eastAsia="Times New Roman" w:hAnsi="Times New Roman" w:cs="Times New Roman"/>
                <w:sz w:val="24"/>
                <w:szCs w:val="28"/>
                <w:lang w:eastAsia="ar-SA"/>
              </w:rPr>
              <w:t>молекулярном</w:t>
            </w:r>
          </w:p>
          <w:p w:rsidR="004E1130" w:rsidRPr="004E1130" w:rsidRDefault="008A6B74"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Строении </w:t>
            </w:r>
            <w:r w:rsidR="004E1130" w:rsidRPr="004E1130">
              <w:rPr>
                <w:rFonts w:ascii="Times New Roman" w:eastAsia="Times New Roman" w:hAnsi="Times New Roman" w:cs="Times New Roman"/>
                <w:sz w:val="24"/>
                <w:szCs w:val="28"/>
                <w:lang w:eastAsia="ar-SA"/>
              </w:rPr>
              <w:t>твердых тел, жидкостей и газов.</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§12,13. </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Плавление олова, кипение воды 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24"/>
                <w:szCs w:val="32"/>
                <w:lang w:eastAsia="ar-SA"/>
              </w:rPr>
              <w:t>ВЗАИМОДЕЙСТВИЕ ТЕЛ «21 ч»</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10.1.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Механическое движение. Материальная точка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Движение тележки Колебание маятника</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11.2.</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Время, путь, скорость. Равномерное и неравномерное движения.</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§15,16</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Упр.№3.</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Секундомер, спидометр.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12.3.</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скорости, пути и времени движения.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§17.Упр.№4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10</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13.4.</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скорости, пути и времени движения.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 §15-17</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10</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14.5.</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Контрольная работа №1</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15.6.</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Инерция.</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 Упр.№5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Скатывание шара. падение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10</w:t>
            </w:r>
          </w:p>
        </w:tc>
      </w:tr>
      <w:tr w:rsidR="004E1130" w:rsidRPr="004E1130" w:rsidTr="00A43423">
        <w:trPr>
          <w:trHeight w:val="815"/>
        </w:trPr>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16.7.</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Взаимодействие тел. Масса. Измерение массы. </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§19, 20 Упр.№6</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Способы измерения массы. Столкновение тележек.</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10</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17.8.</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Л.Р.№3. «Измерение массы тела на рычажных весах».</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§19,20.21</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18.9.</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Плотность вещества.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 Упр.№7</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Тела равной массы, равного объема</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19.10</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Л.Р.№4 и №5. «Измерение объема и плотности тела».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Повтор.</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20.11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массы и объема по его плотности.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§23 Упр.№8</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21.12</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массы и объема по его плотности.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Под. к К.Р. </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22.13</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Контрольная работа №2</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контроля</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23.14</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Сила-причина изменения скорости тела.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§24 Упр.№9</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11/12</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24.15</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Явление тяготения. Сила тяжести.</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Падение тел. Тр. Ньютона.</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rPr>
          <w:trHeight w:val="568"/>
        </w:trPr>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25.16</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Упругая деформация. Сила упругости</w:t>
            </w:r>
            <w:r w:rsidR="004E1130" w:rsidRPr="004E1130">
              <w:rPr>
                <w:rFonts w:ascii="Times New Roman" w:eastAsia="Times New Roman" w:hAnsi="Times New Roman" w:cs="Times New Roman"/>
                <w:sz w:val="24"/>
                <w:szCs w:val="28"/>
                <w:lang w:eastAsia="ar-SA"/>
              </w:rPr>
              <w:t>. Закон Гука.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Деформация резины, пружины.</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12</w:t>
            </w:r>
          </w:p>
        </w:tc>
      </w:tr>
      <w:tr w:rsidR="004E1130" w:rsidRPr="004E1130" w:rsidTr="00A43423">
        <w:trPr>
          <w:trHeight w:val="703"/>
        </w:trPr>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26.17</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Вес тела. Единицы силы. Связь между силой тяжести и массой тела.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§27,28.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 10.</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27.18</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Сила тяжести на других планетах. Динамометр. Л.Р.№6 «Градуирование пружины и измерение сил динамометром».</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§29,30.</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Упр№10</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Динамометр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12</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28.19</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Графическое изображение силы. Сложение сил. </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§31.Упр</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29.20</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Трение. Сила трения. Трение скольжения, качения, покоя. Подшипники.</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§32-34.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Измерение силы трения динамометром.</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12</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30.21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Контрольная работа №3</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Итог.контр.</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lastRenderedPageBreak/>
              <w:t>12</w:t>
            </w:r>
          </w:p>
        </w:tc>
      </w:tr>
      <w:tr w:rsidR="004E1130" w:rsidRPr="004E1130" w:rsidTr="00A43423">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8A6B74" w:rsidP="004E11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8"/>
                <w:lang w:eastAsia="ar-SA"/>
              </w:rPr>
              <w:lastRenderedPageBreak/>
              <w:t xml:space="preserve">ДАВЛЕНИЕ </w:t>
            </w:r>
            <w:r w:rsidR="00C21332">
              <w:rPr>
                <w:rFonts w:ascii="Times New Roman" w:eastAsia="Times New Roman" w:hAnsi="Times New Roman" w:cs="Times New Roman"/>
                <w:sz w:val="24"/>
                <w:szCs w:val="28"/>
                <w:lang w:eastAsia="ar-SA"/>
              </w:rPr>
              <w:t xml:space="preserve">ТЕЛ, ЖИДКОСТЕЙ И </w:t>
            </w:r>
            <w:r w:rsidR="001D070A">
              <w:rPr>
                <w:rFonts w:ascii="Times New Roman" w:eastAsia="Times New Roman" w:hAnsi="Times New Roman" w:cs="Times New Roman"/>
                <w:sz w:val="24"/>
                <w:szCs w:val="28"/>
                <w:lang w:eastAsia="ar-SA"/>
              </w:rPr>
              <w:t>ГАЗОВ. «22</w:t>
            </w:r>
            <w:r w:rsidR="004E1130" w:rsidRPr="004E1130">
              <w:rPr>
                <w:rFonts w:ascii="Times New Roman" w:eastAsia="Times New Roman" w:hAnsi="Times New Roman" w:cs="Times New Roman"/>
                <w:sz w:val="24"/>
                <w:szCs w:val="28"/>
                <w:lang w:eastAsia="ar-SA"/>
              </w:rPr>
              <w:t>ч.»</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31.1.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Давление твердых тел. Давление в природе и технике.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§35,36.</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Упр.14.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Зависимость давления от </w:t>
            </w:r>
            <w:r w:rsidRPr="004E1130">
              <w:rPr>
                <w:rFonts w:ascii="Times New Roman" w:eastAsia="Times New Roman" w:hAnsi="Times New Roman" w:cs="Times New Roman"/>
                <w:sz w:val="24"/>
                <w:szCs w:val="28"/>
                <w:lang w:val="en-US" w:eastAsia="ar-SA"/>
              </w:rPr>
              <w:t>F</w:t>
            </w:r>
            <w:r w:rsidRPr="004E1130">
              <w:rPr>
                <w:rFonts w:ascii="Times New Roman" w:eastAsia="Times New Roman" w:hAnsi="Times New Roman" w:cs="Times New Roman"/>
                <w:sz w:val="24"/>
                <w:szCs w:val="28"/>
                <w:lang w:eastAsia="ar-SA"/>
              </w:rPr>
              <w:t xml:space="preserve">и </w:t>
            </w:r>
            <w:r w:rsidRPr="004E1130">
              <w:rPr>
                <w:rFonts w:ascii="Times New Roman" w:eastAsia="Times New Roman" w:hAnsi="Times New Roman" w:cs="Times New Roman"/>
                <w:sz w:val="24"/>
                <w:szCs w:val="28"/>
                <w:lang w:val="en-US" w:eastAsia="ar-SA"/>
              </w:rPr>
              <w:t>S</w:t>
            </w:r>
            <w:r w:rsidRPr="004E1130">
              <w:rPr>
                <w:rFonts w:ascii="Times New Roman" w:eastAsia="Times New Roman" w:hAnsi="Times New Roman" w:cs="Times New Roman"/>
                <w:sz w:val="24"/>
                <w:szCs w:val="28"/>
                <w:lang w:eastAsia="ar-SA"/>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32.2.</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давление.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Упр.№15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12</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33.3.</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Давление газа, объяснение давления газа.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§37.     </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Надувание шара под  воздушным колоколом</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34.4.     </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Паскаля. Давление в газе.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§38 Упр.№16</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Шар Паскаля.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35.5 .</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Расчёт давления жидкости на дно и стенки сосуда. </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§39,40. Упр.17.</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Выливание воды из отв.   в сосуде.</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36.6 .</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Расчёт давления жидкости на дно и стенки сосуда.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§.40,повторить</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37.7.</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Сообщающиеся </w:t>
            </w:r>
            <w:r w:rsidR="004E1130" w:rsidRPr="004E1130">
              <w:rPr>
                <w:rFonts w:ascii="Times New Roman" w:eastAsia="Times New Roman" w:hAnsi="Times New Roman" w:cs="Times New Roman"/>
                <w:sz w:val="24"/>
                <w:szCs w:val="28"/>
                <w:lang w:eastAsia="ar-SA"/>
              </w:rPr>
              <w:t>сосуды. Применение. Устройство шлюзов, водомер. стекла.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§41. Упр.№18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Уровень жидкости в сообщающихся сосудах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01/02</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38.8.</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расчет давления в жидкости.</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Повтор.</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§39-41.</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39.9.</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Атмосферное давление. Причина существования атм. давления</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§42,43.</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Упр.19,20</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Измерение массы воздуха в шаре</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04-09.02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40.10</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Опыт Торричелли. Измерение атмосферного давления</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§44.Упр</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21.</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Плакат: Опыт</w:t>
            </w:r>
          </w:p>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Торричелли.</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04-09.02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41.11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Барометр-анероид. Изменение атм. давления с высотой.</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§45,46 Упр.22,23</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Плакат. Барометр-анероид. Прибор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11-16.02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rPr>
          <w:trHeight w:val="631"/>
        </w:trPr>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42.12</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Манометры, насосы.</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§47,48 Упр.24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Плакаты и модели манометра и насоса.</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11-16.02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43.13</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Гидравлический пресс, тормоз.</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§49 Упр.25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Беседа,</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опрос.</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Модель пресса, Плакат тормозной системы.</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18-23.02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44.14</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Действие жидкости и газа на погруженное в них тело</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Уменьшение веса тела в воде</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18-23.02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45.15</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Архимедова сила.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 Упр.26</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Ведерко Архимеда.</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46.16</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Л.Р.№7 «Измерение выталкивающей силы»</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 повторить</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47.17</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Условие плавания тел.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§52.Упр.27</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Поведение тел в воде.</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04-09.03</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48.18</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Водный транспорт</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§53Упр.28</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Плакат</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04-09.03</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49.19</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Воздухоплавание.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§54.упр.29</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Плакат</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11-16.03</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50.20</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Воздухоплавание. Решение задач.</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11-16.03</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51.21</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архимедову силу. Обобщение.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УОСЗ</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18-23.03</w:t>
            </w:r>
          </w:p>
        </w:tc>
      </w:tr>
      <w:tr w:rsidR="004E1130" w:rsidRPr="004E1130" w:rsidTr="00A43423">
        <w:tc>
          <w:tcPr>
            <w:tcW w:w="850"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52.22</w:t>
            </w:r>
          </w:p>
        </w:tc>
        <w:tc>
          <w:tcPr>
            <w:tcW w:w="6231"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Контрольная работа №4 </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Контроль знаний</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18-23.03</w:t>
            </w:r>
          </w:p>
        </w:tc>
      </w:tr>
      <w:tr w:rsidR="004E1130" w:rsidRPr="004E1130" w:rsidTr="00A43423">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24"/>
                <w:szCs w:val="32"/>
                <w:lang w:eastAsia="ar-SA"/>
              </w:rPr>
              <w:t>РАБОТА, МОЩНОСТЬ, ЭНЕРГИЯ «13ч».</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53.1.</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 силы, действующей по напр. движения тела.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§55.упр.30</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ОНМ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01-06.04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54.2.</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Мощность.</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§56.упр.31</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01-06.04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55.3.</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 и мощность</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§55,56</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УПКЗУ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08-13.04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56.4.</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Простые механизмы. Условие равновесия рычага.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§57,58</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ОНМ</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Клин, винт, ворот, домкрат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08-13.04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57.5.</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Момент силы. Равновесие тел с закрепленной осью.</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§59,60. упр.32</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Рычаг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15-20.04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58.6.</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Л.Р.№8 «Выяснение условия равновесия рычага».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15-20.04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59.7.</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Блоки. Равенство работ при использовании пр. механизмов. Золотое правило механики.</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§61,62,</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Упр.33</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Блоки   Плакат</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22-27.04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60.8.</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Центр тяжести. Условие равновесия тел. КПД.</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§63,64,65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УОСЗ</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61.9.</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Л.Р.№9 «Измерение КПД при подъеме тела по накл.»</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Практич. работа.</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04/05</w:t>
            </w:r>
          </w:p>
        </w:tc>
      </w:tr>
      <w:tr w:rsidR="004E1130" w:rsidRPr="004E1130" w:rsidTr="00A43423">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62.10</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Энергия. Потенциальная э</w:t>
            </w:r>
            <w:r w:rsidR="008A6B74">
              <w:rPr>
                <w:rFonts w:ascii="Times New Roman" w:eastAsia="Times New Roman" w:hAnsi="Times New Roman" w:cs="Times New Roman"/>
                <w:sz w:val="24"/>
                <w:szCs w:val="28"/>
                <w:lang w:eastAsia="ar-SA"/>
              </w:rPr>
              <w:t xml:space="preserve">нергия поднятого тела и сжатой </w:t>
            </w:r>
            <w:r w:rsidRPr="004E1130">
              <w:rPr>
                <w:rFonts w:ascii="Times New Roman" w:eastAsia="Times New Roman" w:hAnsi="Times New Roman" w:cs="Times New Roman"/>
                <w:sz w:val="24"/>
                <w:szCs w:val="28"/>
                <w:lang w:eastAsia="ar-SA"/>
              </w:rPr>
              <w:t>пружины. Кинетическая энергия движущегося тела.</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§66,67 Упр.34</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Падение тела на пружину.</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04/05</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r>
      <w:tr w:rsidR="004E1130" w:rsidRPr="004E1130" w:rsidTr="00A43423">
        <w:trPr>
          <w:trHeight w:val="656"/>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63.11</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Закон сохранения и </w:t>
            </w:r>
            <w:r w:rsidR="008A6B74">
              <w:rPr>
                <w:rFonts w:ascii="Times New Roman" w:eastAsia="Times New Roman" w:hAnsi="Times New Roman" w:cs="Times New Roman"/>
                <w:sz w:val="24"/>
                <w:szCs w:val="28"/>
                <w:lang w:eastAsia="ar-SA"/>
              </w:rPr>
              <w:t xml:space="preserve">превращения </w:t>
            </w:r>
            <w:r w:rsidRPr="004E1130">
              <w:rPr>
                <w:rFonts w:ascii="Times New Roman" w:eastAsia="Times New Roman" w:hAnsi="Times New Roman" w:cs="Times New Roman"/>
                <w:sz w:val="24"/>
                <w:szCs w:val="28"/>
                <w:lang w:eastAsia="ar-SA"/>
              </w:rPr>
              <w:t>механической энергии.</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 Упр.35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УПКЗУ</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Плакат</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06-11</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05</w:t>
            </w:r>
          </w:p>
        </w:tc>
      </w:tr>
      <w:tr w:rsidR="004E1130" w:rsidRPr="004E1130" w:rsidTr="00A43423">
        <w:trPr>
          <w:trHeight w:val="718"/>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64.12</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Работа, мощность, энергия, КПД.</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§55-65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06-11.05</w:t>
            </w:r>
          </w:p>
        </w:tc>
      </w:tr>
      <w:tr w:rsidR="004E1130" w:rsidRPr="004E1130" w:rsidTr="00A43423">
        <w:trPr>
          <w:trHeight w:val="711"/>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65.13</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Контрольная работа №5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 знаний</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13-18.05</w:t>
            </w:r>
          </w:p>
        </w:tc>
      </w:tr>
      <w:tr w:rsidR="004E1130" w:rsidRPr="004E1130" w:rsidTr="00A43423">
        <w:trPr>
          <w:trHeight w:val="717"/>
        </w:trPr>
        <w:tc>
          <w:tcPr>
            <w:tcW w:w="14175" w:type="dxa"/>
            <w:gridSpan w:val="7"/>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p w:rsidR="004E1130" w:rsidRPr="004E1130" w:rsidRDefault="008A6B74" w:rsidP="004E11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8"/>
                <w:lang w:eastAsia="ar-SA"/>
              </w:rPr>
              <w:t xml:space="preserve">ПОВТОРЕНИЕ </w:t>
            </w:r>
            <w:r w:rsidR="00E03276">
              <w:rPr>
                <w:rFonts w:ascii="Times New Roman" w:eastAsia="Times New Roman" w:hAnsi="Times New Roman" w:cs="Times New Roman"/>
                <w:sz w:val="24"/>
                <w:szCs w:val="28"/>
                <w:lang w:eastAsia="ar-SA"/>
              </w:rPr>
              <w:t>(5 часов</w:t>
            </w:r>
            <w:r w:rsidR="004E1130" w:rsidRPr="004E1130">
              <w:rPr>
                <w:rFonts w:ascii="Times New Roman" w:eastAsia="Times New Roman" w:hAnsi="Times New Roman" w:cs="Times New Roman"/>
                <w:sz w:val="24"/>
                <w:szCs w:val="28"/>
                <w:lang w:eastAsia="ar-SA"/>
              </w:rPr>
              <w:t>)</w:t>
            </w:r>
          </w:p>
        </w:tc>
      </w:tr>
      <w:tr w:rsidR="004E1130" w:rsidRPr="004E1130" w:rsidTr="00A43423">
        <w:trPr>
          <w:trHeight w:val="210"/>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66.1.</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Плотность, масса, сила, давление.</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§22,28,35</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УОСЗ</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13-18</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05</w:t>
            </w:r>
          </w:p>
        </w:tc>
      </w:tr>
      <w:tr w:rsidR="004E1130" w:rsidRPr="004E1130" w:rsidTr="00A43423">
        <w:trPr>
          <w:trHeight w:val="285"/>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67.2.</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Архимедова сила. Плавание тел. Простые механизмы</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§51,57-59</w:t>
            </w: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УОСЗ</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05</w:t>
            </w:r>
          </w:p>
        </w:tc>
      </w:tr>
      <w:tr w:rsidR="004E1130" w:rsidRPr="004E1130" w:rsidTr="00A43423">
        <w:trPr>
          <w:trHeight w:val="520"/>
        </w:trPr>
        <w:tc>
          <w:tcPr>
            <w:tcW w:w="747"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68.3.</w:t>
            </w:r>
          </w:p>
        </w:tc>
        <w:tc>
          <w:tcPr>
            <w:tcW w:w="633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Итоговая контрольная работа №5.</w:t>
            </w:r>
          </w:p>
        </w:tc>
        <w:tc>
          <w:tcPr>
            <w:tcW w:w="1700"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Итоговый контроль</w:t>
            </w:r>
          </w:p>
        </w:tc>
        <w:tc>
          <w:tcPr>
            <w:tcW w:w="2625"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05</w:t>
            </w:r>
          </w:p>
        </w:tc>
      </w:tr>
      <w:tr w:rsidR="00274B6A" w:rsidRPr="004E1130" w:rsidTr="00A43423">
        <w:trPr>
          <w:trHeight w:val="520"/>
        </w:trPr>
        <w:tc>
          <w:tcPr>
            <w:tcW w:w="74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69</w:t>
            </w:r>
          </w:p>
        </w:tc>
        <w:tc>
          <w:tcPr>
            <w:tcW w:w="6334" w:type="dxa"/>
            <w:gridSpan w:val="2"/>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700"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p>
        </w:tc>
        <w:tc>
          <w:tcPr>
            <w:tcW w:w="2625"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p>
        </w:tc>
      </w:tr>
      <w:tr w:rsidR="00274B6A" w:rsidRPr="004E1130" w:rsidTr="00A43423">
        <w:trPr>
          <w:trHeight w:val="520"/>
        </w:trPr>
        <w:tc>
          <w:tcPr>
            <w:tcW w:w="74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70</w:t>
            </w:r>
          </w:p>
        </w:tc>
        <w:tc>
          <w:tcPr>
            <w:tcW w:w="6334" w:type="dxa"/>
            <w:gridSpan w:val="2"/>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700"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24"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p>
        </w:tc>
        <w:tc>
          <w:tcPr>
            <w:tcW w:w="2625"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p>
        </w:tc>
      </w:tr>
    </w:tbl>
    <w:p w:rsidR="004E1130" w:rsidRPr="004E1130" w:rsidRDefault="008A6B74" w:rsidP="004E113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44"/>
          <w:szCs w:val="44"/>
          <w:lang w:eastAsia="ar-SA"/>
        </w:rPr>
        <w:t xml:space="preserve"> 8 </w:t>
      </w:r>
      <w:r w:rsidR="004E1130" w:rsidRPr="004E1130">
        <w:rPr>
          <w:rFonts w:ascii="Times New Roman" w:eastAsia="Times New Roman" w:hAnsi="Times New Roman" w:cs="Times New Roman"/>
          <w:sz w:val="44"/>
          <w:szCs w:val="44"/>
          <w:lang w:eastAsia="ar-SA"/>
        </w:rPr>
        <w:t>К Л А С С</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bl>
      <w:tblPr>
        <w:tblW w:w="0" w:type="auto"/>
        <w:tblInd w:w="289" w:type="dxa"/>
        <w:tblLayout w:type="fixed"/>
        <w:tblCellMar>
          <w:left w:w="0" w:type="dxa"/>
          <w:right w:w="0" w:type="dxa"/>
        </w:tblCellMar>
        <w:tblLook w:val="0000"/>
      </w:tblPr>
      <w:tblGrid>
        <w:gridCol w:w="709"/>
        <w:gridCol w:w="6373"/>
        <w:gridCol w:w="21"/>
        <w:gridCol w:w="1680"/>
        <w:gridCol w:w="21"/>
        <w:gridCol w:w="1376"/>
        <w:gridCol w:w="21"/>
        <w:gridCol w:w="21"/>
        <w:gridCol w:w="2650"/>
        <w:gridCol w:w="22"/>
        <w:gridCol w:w="21"/>
        <w:gridCol w:w="1784"/>
        <w:gridCol w:w="48"/>
        <w:gridCol w:w="25"/>
      </w:tblGrid>
      <w:tr w:rsidR="004E1130" w:rsidRPr="004E1130" w:rsidTr="00A43423">
        <w:tc>
          <w:tcPr>
            <w:tcW w:w="14747" w:type="dxa"/>
            <w:gridSpan w:val="1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ТЕПЛОВЫЕ ЯВЛЕНИЯ(25ч.)</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Тепловое движение. Температура. </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§1,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Броуновское движение. Колебание маятника</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03-08.09.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Внутренняя энергия.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03-08.09.</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Способы изменения внутренней энергии тела. Виды теплопередачи. Теплопроводность</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Теплопроводность различных веществ.</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Конвекция. Излучение. Примеры теплопередачи в природе и технике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Конвекция в различных веществах. Термоскоп.</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Количество теплоты. Удельная теплоемкость</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§7§8</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6.6.</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количества теплоты.</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Смешивание горячей и холодной воды</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Л.р.№1 «Сравнение количеств теплоты при смеш. воды.»</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§8.</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практик</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trHeight w:val="54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8.8</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Л.р.№2 «Из</w:t>
            </w:r>
            <w:r w:rsidR="001D070A">
              <w:rPr>
                <w:rFonts w:ascii="Times New Roman" w:eastAsia="Times New Roman" w:hAnsi="Times New Roman" w:cs="Times New Roman"/>
                <w:sz w:val="24"/>
                <w:szCs w:val="28"/>
                <w:lang w:eastAsia="ar-SA"/>
              </w:rPr>
              <w:t xml:space="preserve">мерение удельной т.е. твердого </w:t>
            </w:r>
            <w:r w:rsidRPr="004E1130">
              <w:rPr>
                <w:rFonts w:ascii="Times New Roman" w:eastAsia="Times New Roman" w:hAnsi="Times New Roman" w:cs="Times New Roman"/>
                <w:sz w:val="24"/>
                <w:szCs w:val="28"/>
                <w:lang w:eastAsia="ar-SA"/>
              </w:rPr>
              <w:t>тела».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trHeight w:val="675"/>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9.9.</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Удельная теплота сгорания топлива.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§10</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Образцы топлива</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01-06.10.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10.10</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1D070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Решение задач. «</w:t>
            </w:r>
            <w:r w:rsidR="004E1130" w:rsidRPr="004E1130">
              <w:rPr>
                <w:rFonts w:ascii="Times New Roman" w:eastAsia="Times New Roman" w:hAnsi="Times New Roman" w:cs="Times New Roman"/>
                <w:sz w:val="24"/>
                <w:szCs w:val="28"/>
                <w:lang w:eastAsia="ar-SA"/>
              </w:rPr>
              <w:t>Расчет количества теплоты»</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01-06.10.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11.11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сохранения и превращения энергии в механических и тепловых процессах</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12.12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1D070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Решение задач. «</w:t>
            </w:r>
            <w:r w:rsidR="004E1130" w:rsidRPr="004E1130">
              <w:rPr>
                <w:rFonts w:ascii="Times New Roman" w:eastAsia="Times New Roman" w:hAnsi="Times New Roman" w:cs="Times New Roman"/>
                <w:sz w:val="24"/>
                <w:szCs w:val="28"/>
                <w:lang w:eastAsia="ar-SA"/>
              </w:rPr>
              <w:t>Расчет количества теплоты»</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13.13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Контрольная работа №1 «Тепловые явления»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 знаний.</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14.14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Агрегатные состояния вещества. Плавление и отвердевание.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§12,13,14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Плавление олова.</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15.15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Удельная теплота плавления.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16.16</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22-27.10</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17.17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Сам. раб.</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Л.1074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18.18</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Испарение и конденсация. Насыщенный пар.</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§16,17</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Испарение. воды.</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19.19</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Кипение. Удельная теплота</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парообразования.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§18,20</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Наблюдение</w:t>
            </w:r>
          </w:p>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кипения ЭОР</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20.20</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Кипение. Испарение и конденсация. Сам. работа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знаний</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lastRenderedPageBreak/>
              <w:t>11</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21.21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Влажность воздуха.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Психрометр</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22.22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Превращения энергии. Двигатели внутреннего сгорания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§21,22.</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Модель ДВС. Таблицы</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4E1130" w:rsidRPr="004E1130" w:rsidRDefault="004E1130"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23.23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Паровая турбина. КПД тепловых двигателей.</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§23-24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Модель ПТ.</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11/12</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trHeight w:val="366"/>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24.24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количества теплоты. Влажность воздуха.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Повторить§9,§19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УОСЗ</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25.25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5300E5"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Контрольная </w:t>
            </w:r>
            <w:r w:rsidR="004E1130" w:rsidRPr="004E1130">
              <w:rPr>
                <w:rFonts w:ascii="Times New Roman" w:eastAsia="Times New Roman" w:hAnsi="Times New Roman" w:cs="Times New Roman"/>
                <w:sz w:val="24"/>
                <w:szCs w:val="28"/>
                <w:lang w:eastAsia="ar-SA"/>
              </w:rPr>
              <w:t>работа №2</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«Изменение агрегатных состояний вещества.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контроля</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14747" w:type="dxa"/>
            <w:gridSpan w:val="1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ЭЛЕКТРИЧЕСКИЕ ЯВЛЕНИЯ (25ч)</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Электризация тел. Два рода зарядов.</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§25</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Взаимодействие заря-женныхтел.Султаны</w:t>
            </w:r>
          </w:p>
        </w:tc>
        <w:tc>
          <w:tcPr>
            <w:tcW w:w="1875" w:type="dxa"/>
            <w:gridSpan w:val="4"/>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27.2.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Электроскоп. Проводники и диэлектрики.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Электроскоп.</w:t>
            </w:r>
          </w:p>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Электрометр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28.3.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Электрическое поле.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§27</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Урок </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Отклонение  гильзы.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29.4.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Дискретность электрического заряда. Электрон. Опыт Резер-форда.  Строение атома.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§28,29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Таблицы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30.5.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Объяснение электрических явлений. Проводники, полупроводники, диэлектрики.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§30,31</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31.6.</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Электрический ток Гальванические элементы.</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§32</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ОНМ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 Таблицы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32.7.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Электрическая цепь и ее составные части. </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Составление цепи, схемы.</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33.8.</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Ток в металлах. Действия электрического тока. Направление тока.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§34-36</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Действия тока. Таблицы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34.9.</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Сила тока. Единицы силы тока.</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§37</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Взаимодействие пар. пров.</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35.10</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Амперметр. Л.Р.№3 «Сборка эл. цепи и измерение силы тока.»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§38</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Амперметр.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36.11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Электрическое напряжение. Единицы напряжения.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§39,40</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с лампами. ЭОР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37.12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Вольтметр.Л.Р.№4 «Измерение напряжения»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§41</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38.13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Зависимость силы тока от напряжения. Сопротивление.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§42,43</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ЭОР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39.14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Ома для участка цепи.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ЭОР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40.15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Расчет сопротивления проводника. Удельное сопротивление.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§45,46</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41.16</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Реостаты. Л.Р.№5 «Регулирование силы тока» Л.Р.№6 «Определение сопротивления проводника».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§47</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Реостаты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42.17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Последовательное </w:t>
            </w:r>
            <w:r w:rsidR="004E1130" w:rsidRPr="004E1130">
              <w:rPr>
                <w:rFonts w:ascii="Times New Roman" w:eastAsia="Times New Roman" w:hAnsi="Times New Roman" w:cs="Times New Roman"/>
                <w:sz w:val="24"/>
                <w:szCs w:val="28"/>
                <w:lang w:eastAsia="ar-SA"/>
              </w:rPr>
              <w:t>соединение проводников.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§48</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Таблицы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Height w:val="57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43.18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Параллельное соединение</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проводников</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§49</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Таблицы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Height w:val="705"/>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44.19</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Закон Ома для участка цепи Соединения проводников. Решение задач.</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Повт.§4849.Л13371358</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45.20</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Работа </w:t>
            </w:r>
            <w:r w:rsidR="004E1130" w:rsidRPr="004E1130">
              <w:rPr>
                <w:rFonts w:ascii="Times New Roman" w:eastAsia="Times New Roman" w:hAnsi="Times New Roman" w:cs="Times New Roman"/>
                <w:sz w:val="24"/>
                <w:szCs w:val="28"/>
                <w:lang w:eastAsia="ar-SA"/>
              </w:rPr>
              <w:t>электрического тока. Расчет стоимости потребляемой электроэнергии.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§50,52</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Height w:val="788"/>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46.21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Мощность электрического тока. Решение задач. Л.Р.№7 «Измерение работы и мощности тока».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Height w:val="533"/>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47.22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Закон </w:t>
            </w:r>
            <w:r w:rsidR="004E1130" w:rsidRPr="004E1130">
              <w:rPr>
                <w:rFonts w:ascii="Times New Roman" w:eastAsia="Times New Roman" w:hAnsi="Times New Roman" w:cs="Times New Roman"/>
                <w:sz w:val="24"/>
                <w:szCs w:val="28"/>
                <w:lang w:eastAsia="ar-SA"/>
              </w:rPr>
              <w:t>Джоуля - Ленца.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§53</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Height w:val="69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48.23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Конденсатор.</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Приборы</w:t>
            </w: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49.24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Электробытовые приборы. Короткое замыкание.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§55,56</w:t>
            </w: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gridAfter w:val="1"/>
          <w:wAfter w:w="25" w:type="dxa"/>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50.25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Контрольная работа №3    </w:t>
            </w:r>
          </w:p>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Э</w:t>
            </w:r>
            <w:r w:rsidR="004E1130" w:rsidRPr="004E1130">
              <w:rPr>
                <w:rFonts w:ascii="Times New Roman" w:eastAsia="Times New Roman" w:hAnsi="Times New Roman" w:cs="Times New Roman"/>
                <w:sz w:val="24"/>
                <w:szCs w:val="28"/>
                <w:lang w:eastAsia="ar-SA"/>
              </w:rPr>
              <w:t>лектрические явления»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397"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92"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27"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c>
          <w:tcPr>
            <w:tcW w:w="48"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14747" w:type="dxa"/>
            <w:gridSpan w:val="1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МАГНИТНОЕ ПОЛЕ</w:t>
            </w:r>
            <w:r w:rsidRPr="004E1130">
              <w:rPr>
                <w:rFonts w:ascii="Times New Roman" w:eastAsia="Times New Roman" w:hAnsi="Times New Roman" w:cs="Times New Roman"/>
                <w:sz w:val="28"/>
                <w:szCs w:val="28"/>
                <w:lang w:eastAsia="ar-SA"/>
              </w:rPr>
              <w:t xml:space="preserve"> (7ч)</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51.1.</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Магнитное поле тока. Магнитные линии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§57,58</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03</w:t>
            </w: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52.2.</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Электромагниты и их применение. Л.Р. № 8. «Сборка Электромагнита и испытание его действия»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03</w:t>
            </w: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53.3.</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Применение электромагнитов</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03</w:t>
            </w: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54.4.</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Постоянные магниты. Магнитное поле Земли</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§60,61</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03</w:t>
            </w: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55.5.</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Сила Ампера. Электродвигатель постоянного тока.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w:t>
            </w:r>
          </w:p>
        </w:tc>
      </w:tr>
      <w:tr w:rsidR="004E1130" w:rsidRPr="004E1130" w:rsidTr="00A43423">
        <w:tblPrEx>
          <w:tblCellMar>
            <w:left w:w="108" w:type="dxa"/>
            <w:right w:w="108" w:type="dxa"/>
          </w:tblCellMar>
        </w:tblPrEx>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56.6.</w:t>
            </w:r>
          </w:p>
        </w:tc>
        <w:tc>
          <w:tcPr>
            <w:tcW w:w="6394"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 №9. «Изучение электродвигателя»</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Практик.</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4E1130" w:rsidRPr="004E1130" w:rsidRDefault="004E1130" w:rsidP="004E1130">
            <w:pPr>
              <w:suppressAutoHyphens/>
              <w:spacing w:after="0" w:line="240" w:lineRule="auto"/>
              <w:rPr>
                <w:rFonts w:ascii="Times New Roman" w:eastAsia="Times New Roman" w:hAnsi="Times New Roman" w:cs="Times New Roman"/>
                <w:sz w:val="24"/>
                <w:szCs w:val="24"/>
                <w:lang w:eastAsia="ar-SA"/>
              </w:rPr>
            </w:pPr>
            <w:r w:rsidRPr="004E1130">
              <w:rPr>
                <w:rFonts w:ascii="Times New Roman" w:eastAsia="Times New Roman" w:hAnsi="Times New Roman" w:cs="Times New Roman"/>
                <w:sz w:val="18"/>
                <w:szCs w:val="28"/>
                <w:lang w:eastAsia="ar-SA"/>
              </w:rPr>
              <w:t>04</w:t>
            </w: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57.7.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Контрольная работа №4     </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знаний</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rPr>
          <w:trHeight w:val="704"/>
        </w:trPr>
        <w:tc>
          <w:tcPr>
            <w:tcW w:w="14747" w:type="dxa"/>
            <w:gridSpan w:val="1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СВЕТОВЫЕ ЯВЛЕНИЯ</w:t>
            </w:r>
            <w:r w:rsidRPr="004E1130">
              <w:rPr>
                <w:rFonts w:ascii="Times New Roman" w:eastAsia="Times New Roman" w:hAnsi="Times New Roman" w:cs="Times New Roman"/>
                <w:sz w:val="28"/>
                <w:szCs w:val="28"/>
                <w:lang w:eastAsia="ar-SA"/>
              </w:rPr>
              <w:t xml:space="preserve"> (9ч)</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8"/>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58.1.</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Источники света. Закон прямолинейного распространения света.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§63</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Опыты</w:t>
            </w: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04</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59.2.</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Видимое движение светил</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§64</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04</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60.3.</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отражения света. Плоское зеркало.</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§65,66</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04</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61.4.</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преломления света.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§67</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w:t>
            </w: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04/05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rPr>
          <w:trHeight w:val="988"/>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62.5.</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Линза. Оптическая сила </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Опыты</w:t>
            </w: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04/05</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63.6.</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8E4F66"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Изображения, получаемые </w:t>
            </w:r>
            <w:r w:rsidR="004E1130" w:rsidRPr="004E1130">
              <w:rPr>
                <w:rFonts w:ascii="Times New Roman" w:eastAsia="Times New Roman" w:hAnsi="Times New Roman" w:cs="Times New Roman"/>
                <w:sz w:val="24"/>
                <w:szCs w:val="28"/>
                <w:lang w:eastAsia="ar-SA"/>
              </w:rPr>
              <w:t>линзой. Формула тонкой линзы</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§69</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Опыты</w:t>
            </w: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06-11</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64.7.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Глаз и зрение. Решение задач</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§70</w:t>
            </w: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06-11</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rPr>
          <w:trHeight w:val="58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 xml:space="preserve">65.8 . </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 №10 «Получение изображений при помощи линз»</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 практикум</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13-18</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rPr>
          <w:trHeight w:val="539"/>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 66.9</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Обобщение.</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УОСЗ</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13-18.05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rPr>
          <w:trHeight w:val="42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67</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Итоговая контрольная работа №5.</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4E1130" w:rsidRPr="004E1130" w:rsidTr="00A43423">
        <w:trPr>
          <w:trHeight w:val="540"/>
        </w:trPr>
        <w:tc>
          <w:tcPr>
            <w:tcW w:w="709" w:type="dxa"/>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w:t>
            </w:r>
          </w:p>
        </w:tc>
        <w:tc>
          <w:tcPr>
            <w:tcW w:w="6373" w:type="dxa"/>
            <w:tcBorders>
              <w:top w:val="single" w:sz="4" w:space="0" w:color="000000"/>
              <w:left w:val="single" w:sz="4" w:space="0" w:color="000000"/>
              <w:bottom w:val="single" w:sz="4" w:space="0" w:color="000000"/>
            </w:tcBorders>
            <w:shd w:val="clear" w:color="auto" w:fill="auto"/>
          </w:tcPr>
          <w:p w:rsidR="004E1130" w:rsidRPr="004E1130"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701" w:type="dxa"/>
            <w:gridSpan w:val="2"/>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4E1130" w:rsidRPr="004E1130" w:rsidRDefault="004E1130"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18"/>
                <w:szCs w:val="28"/>
                <w:lang w:eastAsia="ar-SA"/>
              </w:rPr>
              <w:t>05</w:t>
            </w:r>
          </w:p>
        </w:tc>
        <w:tc>
          <w:tcPr>
            <w:tcW w:w="25" w:type="dxa"/>
            <w:tcBorders>
              <w:left w:val="single" w:sz="4" w:space="0" w:color="000000"/>
            </w:tcBorders>
            <w:shd w:val="clear" w:color="auto" w:fill="auto"/>
          </w:tcPr>
          <w:p w:rsidR="004E1130" w:rsidRPr="004E1130" w:rsidRDefault="004E1130" w:rsidP="004E1130">
            <w:pPr>
              <w:suppressAutoHyphens/>
              <w:snapToGrid w:val="0"/>
              <w:spacing w:after="0" w:line="240" w:lineRule="auto"/>
              <w:rPr>
                <w:rFonts w:ascii="Times New Roman" w:eastAsia="Times New Roman" w:hAnsi="Times New Roman" w:cs="Times New Roman"/>
                <w:sz w:val="24"/>
                <w:szCs w:val="28"/>
                <w:lang w:eastAsia="ar-SA"/>
              </w:rPr>
            </w:pPr>
          </w:p>
        </w:tc>
      </w:tr>
      <w:tr w:rsidR="00274B6A" w:rsidRPr="004E1130" w:rsidTr="00A43423">
        <w:trPr>
          <w:trHeight w:val="540"/>
        </w:trPr>
        <w:tc>
          <w:tcPr>
            <w:tcW w:w="709" w:type="dxa"/>
            <w:tcBorders>
              <w:top w:val="single" w:sz="4" w:space="0" w:color="000000"/>
              <w:left w:val="single" w:sz="4" w:space="0" w:color="000000"/>
              <w:bottom w:val="single" w:sz="4" w:space="0" w:color="000000"/>
            </w:tcBorders>
            <w:shd w:val="clear" w:color="auto" w:fill="auto"/>
          </w:tcPr>
          <w:p w:rsidR="00274B6A"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69</w:t>
            </w:r>
          </w:p>
          <w:p w:rsidR="00274B6A" w:rsidRPr="004E1130" w:rsidRDefault="00274B6A" w:rsidP="004E1130">
            <w:pPr>
              <w:suppressAutoHyphens/>
              <w:spacing w:after="0" w:line="240" w:lineRule="auto"/>
              <w:rPr>
                <w:rFonts w:ascii="Times New Roman" w:eastAsia="Times New Roman" w:hAnsi="Times New Roman" w:cs="Times New Roman"/>
                <w:sz w:val="24"/>
                <w:szCs w:val="28"/>
                <w:lang w:eastAsia="ar-SA"/>
              </w:rPr>
            </w:pPr>
          </w:p>
        </w:tc>
        <w:tc>
          <w:tcPr>
            <w:tcW w:w="6373" w:type="dxa"/>
            <w:tcBorders>
              <w:top w:val="single" w:sz="4" w:space="0" w:color="000000"/>
              <w:left w:val="single" w:sz="4" w:space="0" w:color="000000"/>
              <w:bottom w:val="single" w:sz="4" w:space="0" w:color="000000"/>
            </w:tcBorders>
            <w:shd w:val="clear" w:color="auto" w:fill="auto"/>
          </w:tcPr>
          <w:p w:rsidR="00274B6A"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701" w:type="dxa"/>
            <w:gridSpan w:val="2"/>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p>
        </w:tc>
        <w:tc>
          <w:tcPr>
            <w:tcW w:w="25" w:type="dxa"/>
            <w:tcBorders>
              <w:left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r>
      <w:tr w:rsidR="00274B6A" w:rsidRPr="004E1130" w:rsidTr="00A43423">
        <w:trPr>
          <w:trHeight w:val="540"/>
        </w:trPr>
        <w:tc>
          <w:tcPr>
            <w:tcW w:w="709" w:type="dxa"/>
            <w:tcBorders>
              <w:top w:val="single" w:sz="4" w:space="0" w:color="000000"/>
              <w:left w:val="single" w:sz="4" w:space="0" w:color="000000"/>
              <w:bottom w:val="single" w:sz="4" w:space="0" w:color="000000"/>
            </w:tcBorders>
            <w:shd w:val="clear" w:color="auto" w:fill="auto"/>
          </w:tcPr>
          <w:p w:rsidR="00274B6A"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70</w:t>
            </w:r>
          </w:p>
        </w:tc>
        <w:tc>
          <w:tcPr>
            <w:tcW w:w="6373" w:type="dxa"/>
            <w:tcBorders>
              <w:top w:val="single" w:sz="4" w:space="0" w:color="000000"/>
              <w:left w:val="single" w:sz="4" w:space="0" w:color="000000"/>
              <w:bottom w:val="single" w:sz="4" w:space="0" w:color="000000"/>
            </w:tcBorders>
            <w:shd w:val="clear" w:color="auto" w:fill="auto"/>
          </w:tcPr>
          <w:p w:rsidR="00274B6A" w:rsidRDefault="00274B6A" w:rsidP="004E1130">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701" w:type="dxa"/>
            <w:gridSpan w:val="2"/>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2693"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c>
          <w:tcPr>
            <w:tcW w:w="1853" w:type="dxa"/>
            <w:gridSpan w:val="3"/>
            <w:tcBorders>
              <w:top w:val="single" w:sz="4" w:space="0" w:color="000000"/>
              <w:left w:val="single" w:sz="4" w:space="0" w:color="000000"/>
              <w:bottom w:val="single" w:sz="4" w:space="0" w:color="000000"/>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p>
        </w:tc>
        <w:tc>
          <w:tcPr>
            <w:tcW w:w="25" w:type="dxa"/>
            <w:tcBorders>
              <w:left w:val="single" w:sz="4" w:space="0" w:color="000000"/>
            </w:tcBorders>
            <w:shd w:val="clear" w:color="auto" w:fill="auto"/>
          </w:tcPr>
          <w:p w:rsidR="00274B6A" w:rsidRPr="004E1130" w:rsidRDefault="00274B6A" w:rsidP="004E1130">
            <w:pPr>
              <w:suppressAutoHyphens/>
              <w:snapToGrid w:val="0"/>
              <w:spacing w:after="0" w:line="240" w:lineRule="auto"/>
              <w:rPr>
                <w:rFonts w:ascii="Times New Roman" w:eastAsia="Times New Roman" w:hAnsi="Times New Roman" w:cs="Times New Roman"/>
                <w:sz w:val="24"/>
                <w:szCs w:val="28"/>
                <w:lang w:eastAsia="ar-SA"/>
              </w:rPr>
            </w:pPr>
          </w:p>
        </w:tc>
      </w:tr>
    </w:tbl>
    <w:p w:rsidR="004E1130" w:rsidRPr="004E1130" w:rsidRDefault="004E1130" w:rsidP="004E1130">
      <w:pPr>
        <w:suppressAutoHyphens/>
        <w:spacing w:after="0" w:line="240" w:lineRule="auto"/>
        <w:rPr>
          <w:rFonts w:ascii="Times New Roman" w:eastAsia="Times New Roman" w:hAnsi="Times New Roman" w:cs="Times New Roman"/>
          <w:sz w:val="24"/>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28"/>
          <w:szCs w:val="28"/>
          <w:lang w:eastAsia="ar-SA"/>
        </w:rPr>
      </w:pPr>
    </w:p>
    <w:p w:rsidR="004E1130" w:rsidRPr="004E1130" w:rsidRDefault="004E1130" w:rsidP="004E1130">
      <w:pPr>
        <w:suppressAutoHyphens/>
        <w:spacing w:after="0" w:line="240" w:lineRule="auto"/>
        <w:rPr>
          <w:rFonts w:ascii="Times New Roman" w:eastAsia="Times New Roman" w:hAnsi="Times New Roman" w:cs="Times New Roman"/>
          <w:sz w:val="44"/>
          <w:szCs w:val="44"/>
          <w:lang w:eastAsia="ar-SA"/>
        </w:rPr>
      </w:pPr>
    </w:p>
    <w:p w:rsidR="004E1130" w:rsidRPr="004E1130" w:rsidRDefault="004E1130" w:rsidP="004E1130">
      <w:pPr>
        <w:suppressAutoHyphens/>
        <w:spacing w:after="0" w:line="240" w:lineRule="auto"/>
        <w:ind w:left="3420"/>
        <w:rPr>
          <w:rFonts w:ascii="Times New Roman" w:eastAsia="Times New Roman" w:hAnsi="Times New Roman" w:cs="Times New Roman"/>
          <w:sz w:val="28"/>
          <w:szCs w:val="28"/>
          <w:lang w:val="en-US" w:eastAsia="ar-SA"/>
        </w:rPr>
      </w:pPr>
      <w:r w:rsidRPr="004E1130">
        <w:rPr>
          <w:rFonts w:ascii="Times New Roman" w:eastAsia="Times New Roman" w:hAnsi="Times New Roman" w:cs="Times New Roman"/>
          <w:sz w:val="44"/>
          <w:szCs w:val="44"/>
          <w:lang w:eastAsia="ar-SA"/>
        </w:rPr>
        <w:t>9 КЛАСС</w:t>
      </w:r>
      <w:r w:rsidR="00830C7D">
        <w:rPr>
          <w:rFonts w:ascii="Times New Roman" w:eastAsia="Times New Roman" w:hAnsi="Times New Roman" w:cs="Times New Roman"/>
          <w:sz w:val="44"/>
          <w:szCs w:val="44"/>
          <w:lang w:eastAsia="ar-SA"/>
        </w:rPr>
        <w:t xml:space="preserve"> (базовый уровень)</w:t>
      </w:r>
    </w:p>
    <w:tbl>
      <w:tblPr>
        <w:tblW w:w="0" w:type="auto"/>
        <w:tblInd w:w="289" w:type="dxa"/>
        <w:tblLayout w:type="fixed"/>
        <w:tblCellMar>
          <w:left w:w="0" w:type="dxa"/>
          <w:right w:w="0" w:type="dxa"/>
        </w:tblCellMar>
        <w:tblLook w:val="0000"/>
      </w:tblPr>
      <w:tblGrid>
        <w:gridCol w:w="733"/>
        <w:gridCol w:w="6348"/>
        <w:gridCol w:w="1699"/>
        <w:gridCol w:w="1407"/>
        <w:gridCol w:w="2637"/>
        <w:gridCol w:w="1776"/>
        <w:gridCol w:w="44"/>
        <w:gridCol w:w="10"/>
      </w:tblGrid>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val="en-US" w:eastAsia="ar-SA"/>
              </w:rPr>
              <w:t>NN</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Название темы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Домашнее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задание</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Тип урок</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Демонстрации</w:t>
            </w:r>
          </w:p>
        </w:tc>
        <w:tc>
          <w:tcPr>
            <w:tcW w:w="1776"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c>
          <w:tcPr>
            <w:tcW w:w="54" w:type="dxa"/>
            <w:gridSpan w:val="2"/>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14654" w:type="dxa"/>
            <w:gridSpan w:val="8"/>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8"/>
                <w:lang w:eastAsia="ar-SA"/>
              </w:rPr>
              <w:t xml:space="preserve">ЗАКОНЫ ВЗАИМОДЕЙСТВИЯ И </w:t>
            </w:r>
            <w:r w:rsidRPr="004E1130">
              <w:rPr>
                <w:rFonts w:ascii="Times New Roman" w:eastAsia="Times New Roman" w:hAnsi="Times New Roman" w:cs="Times New Roman"/>
                <w:sz w:val="24"/>
                <w:szCs w:val="28"/>
                <w:lang w:eastAsia="ar-SA"/>
              </w:rPr>
              <w:t>ДВИЖЕНИЯ ТЕЛ. «24ч»</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1.1 </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Механическое движение. Траектория, путь. Перемещение.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ЭОР,</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Таблицы</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Прямолинейнее равномерное движение. Графическое представление движения.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Действие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стробоскопа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Пр.равноускоренное движение. Мгновенная скорость, ускорение.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Движение тележки по накл.</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Перемещение при равноускоренном движении.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§7,8</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Движение тележки по накл.</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5.5.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Пр.равноускоренное движение. Решение задач на движение.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Относительность движения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 упр.9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(1-4)</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Таблицы   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Решение задач на относительность движения.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8.8.</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Л.Р.№1 «Исследование равноускоренного </w:t>
            </w:r>
            <w:r w:rsidRPr="004E1130">
              <w:rPr>
                <w:rFonts w:ascii="Times New Roman" w:eastAsia="Times New Roman" w:hAnsi="Times New Roman" w:cs="Times New Roman"/>
                <w:sz w:val="24"/>
                <w:szCs w:val="28"/>
                <w:lang w:eastAsia="ar-SA"/>
              </w:rPr>
              <w:t>движения».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Повторить §7,8,9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9.9.</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Контрольная работа №1.</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«Равномерное \</w:t>
            </w:r>
            <w:r w:rsidRPr="004E1130">
              <w:rPr>
                <w:rFonts w:ascii="Times New Roman" w:eastAsia="Times New Roman" w:hAnsi="Times New Roman" w:cs="Times New Roman"/>
                <w:sz w:val="24"/>
                <w:szCs w:val="28"/>
                <w:lang w:eastAsia="ar-SA"/>
              </w:rPr>
              <w:t>и равноускоренное движения.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10.10</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1-й закон Ньютона. Инерциальные системы отсчета.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§10</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Таблицы   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11.11</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2-й закон Ньютона.</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§11</w:t>
            </w:r>
          </w:p>
        </w:tc>
        <w:tc>
          <w:tcPr>
            <w:tcW w:w="140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Зависимость ускорения </w:t>
            </w:r>
            <w:r w:rsidRPr="004E1130">
              <w:rPr>
                <w:rFonts w:ascii="Times New Roman" w:eastAsia="Times New Roman" w:hAnsi="Times New Roman" w:cs="Times New Roman"/>
                <w:sz w:val="24"/>
                <w:szCs w:val="28"/>
                <w:lang w:eastAsia="ar-SA"/>
              </w:rPr>
              <w:t xml:space="preserve">от </w:t>
            </w:r>
            <w:r w:rsidRPr="004E1130">
              <w:rPr>
                <w:rFonts w:ascii="Times New Roman" w:eastAsia="Times New Roman" w:hAnsi="Times New Roman" w:cs="Times New Roman"/>
                <w:sz w:val="24"/>
                <w:szCs w:val="28"/>
                <w:lang w:val="en-US" w:eastAsia="ar-SA"/>
              </w:rPr>
              <w:t>F</w:t>
            </w:r>
            <w:r w:rsidRPr="004E1130">
              <w:rPr>
                <w:rFonts w:ascii="Times New Roman" w:eastAsia="Times New Roman" w:hAnsi="Times New Roman" w:cs="Times New Roman"/>
                <w:sz w:val="24"/>
                <w:szCs w:val="28"/>
                <w:lang w:eastAsia="ar-SA"/>
              </w:rPr>
              <w:t xml:space="preserve"> и </w:t>
            </w:r>
            <w:r w:rsidRPr="004E1130">
              <w:rPr>
                <w:rFonts w:ascii="Times New Roman" w:eastAsia="Times New Roman" w:hAnsi="Times New Roman" w:cs="Times New Roman"/>
                <w:sz w:val="24"/>
                <w:szCs w:val="28"/>
                <w:lang w:val="en-US" w:eastAsia="ar-SA"/>
              </w:rPr>
              <w:t>m</w:t>
            </w:r>
            <w:r w:rsidRPr="004E1130">
              <w:rPr>
                <w:rFonts w:ascii="Times New Roman" w:eastAsia="Times New Roman" w:hAnsi="Times New Roman" w:cs="Times New Roman"/>
                <w:sz w:val="24"/>
                <w:szCs w:val="28"/>
                <w:lang w:eastAsia="ar-SA"/>
              </w:rPr>
              <w:t>.</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12.12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3-й закон Ньютона.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§12</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Взаимодействие.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2-х шаров.</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13.13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Три закона Ньютона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Повт.§11-13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14.14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Свободное падение. Движение тела, брошенного вертикально вверх.</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§13,14</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Трубка Ньютона.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15.15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свободное падение.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Подгот. к ЛР№2</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УПЗУ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16.16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Л.Р.№2 «Измерение ускорения свободного падения».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17.17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Закон всемирного тяготения. Сила тяжести</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§15-17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18.18</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Равномерное движение по окружности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§18,19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10/11</w:t>
            </w:r>
          </w:p>
        </w:tc>
      </w:tr>
      <w:tr w:rsidR="00274B6A" w:rsidRPr="004E1130" w:rsidTr="00A43423">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19.19</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Искусственные спутники </w:t>
            </w:r>
            <w:r w:rsidRPr="004E1130">
              <w:rPr>
                <w:rFonts w:ascii="Times New Roman" w:eastAsia="Times New Roman" w:hAnsi="Times New Roman" w:cs="Times New Roman"/>
                <w:sz w:val="24"/>
                <w:szCs w:val="28"/>
                <w:lang w:eastAsia="ar-SA"/>
              </w:rPr>
              <w:t>Земли.</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§20</w:t>
            </w:r>
          </w:p>
        </w:tc>
        <w:tc>
          <w:tcPr>
            <w:tcW w:w="140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20.20</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движение по окру</w:t>
            </w:r>
            <w:r>
              <w:rPr>
                <w:rFonts w:ascii="Times New Roman" w:eastAsia="Times New Roman" w:hAnsi="Times New Roman" w:cs="Times New Roman"/>
                <w:sz w:val="24"/>
                <w:szCs w:val="28"/>
                <w:lang w:eastAsia="ar-SA"/>
              </w:rPr>
              <w:t>жности и искусственные спутники</w:t>
            </w:r>
            <w:r w:rsidRPr="004E1130">
              <w:rPr>
                <w:rFonts w:ascii="Times New Roman" w:eastAsia="Times New Roman" w:hAnsi="Times New Roman" w:cs="Times New Roman"/>
                <w:sz w:val="24"/>
                <w:szCs w:val="28"/>
                <w:lang w:eastAsia="ar-SA"/>
              </w:rPr>
              <w:t xml:space="preserve">.Самостоятельная работа.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Упр.19.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УПЗУ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12-17</w:t>
            </w:r>
          </w:p>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21.21</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Импульс. Закон сохранения импульса.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§21</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Взаимодействие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шаров.</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22.22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Реактивные двигатели. Ракеты.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§22-23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УПЗУ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Плакат.</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19-24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23.23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 на закон сохранения импульса и ЗСЭ</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Упр. 22</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УПЗУ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24.24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Контрольная работа №2. «Закон сохранения импульса»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26-01</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11/12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rPr>
          <w:trHeight w:val="397"/>
        </w:trPr>
        <w:tc>
          <w:tcPr>
            <w:tcW w:w="14654" w:type="dxa"/>
            <w:gridSpan w:val="8"/>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8"/>
                <w:lang w:eastAsia="ar-SA"/>
              </w:rPr>
              <w:t xml:space="preserve">МЕХАНИЧЕСКИЕ </w:t>
            </w:r>
            <w:r w:rsidR="005E035C">
              <w:rPr>
                <w:rFonts w:ascii="Times New Roman" w:eastAsia="Times New Roman" w:hAnsi="Times New Roman" w:cs="Times New Roman"/>
                <w:sz w:val="24"/>
                <w:szCs w:val="28"/>
                <w:lang w:eastAsia="ar-SA"/>
              </w:rPr>
              <w:t>КОЛЕБАНИЯ И</w:t>
            </w:r>
            <w:bookmarkStart w:id="0" w:name="_GoBack"/>
            <w:bookmarkEnd w:id="0"/>
            <w:r w:rsidRPr="004E1130">
              <w:rPr>
                <w:rFonts w:ascii="Times New Roman" w:eastAsia="Times New Roman" w:hAnsi="Times New Roman" w:cs="Times New Roman"/>
                <w:sz w:val="24"/>
                <w:szCs w:val="28"/>
                <w:lang w:eastAsia="ar-SA"/>
              </w:rPr>
              <w:t xml:space="preserve"> ВОЛНЫ. ЗВУК(11 часов)</w:t>
            </w:r>
          </w:p>
        </w:tc>
      </w:tr>
      <w:tr w:rsidR="00274B6A" w:rsidRPr="004E1130" w:rsidTr="00A43423">
        <w:trPr>
          <w:trHeight w:val="562"/>
        </w:trPr>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25.1.</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Колебательное движение. </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Свободные и вынужденные колебания.</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§24,25</w:t>
            </w:r>
          </w:p>
        </w:tc>
        <w:tc>
          <w:tcPr>
            <w:tcW w:w="140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Колебания маятников</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03-08.12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Амплитуда, период, частота колебаний.</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§26,27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03-08</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27.3.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Превращения энергии при колебательном движении. Затухающие колебания.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§28</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Затухание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колебаний</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28.4.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Л.Р.№3 «Исследование зависимости периода частоты от длины маятника».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10-15</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29.5.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Вынужденные колебания.</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Резонанс.</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§29,30</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Вынужденные.</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колебания маятника.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30.6.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Распространение колебаний в упругих средах, поперечные продольные. волны.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§31,32.</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Модель волнового движения.</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17-22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31.7.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Волны в среде.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32.8.</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Звуковые волны. Высота, громкость звука.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§34,35,36</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Источники:</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камертон, З.Г.</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24-29</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12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33.9.</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Распространение звука. Скорость звука.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§37,38</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34.10 </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Отражение звука. Эхо.</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§39,40,41</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14-19</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35.11</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Контрольная </w:t>
            </w:r>
            <w:r w:rsidRPr="004E1130">
              <w:rPr>
                <w:rFonts w:ascii="Times New Roman" w:eastAsia="Times New Roman" w:hAnsi="Times New Roman" w:cs="Times New Roman"/>
                <w:sz w:val="24"/>
                <w:szCs w:val="28"/>
                <w:lang w:eastAsia="ar-SA"/>
              </w:rPr>
              <w:t>работа №3. «Механические колебания и волны»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tc>
      </w:tr>
      <w:tr w:rsidR="00274B6A" w:rsidRPr="004E1130" w:rsidTr="00A43423">
        <w:tblPrEx>
          <w:tblCellMar>
            <w:left w:w="108" w:type="dxa"/>
            <w:right w:w="108" w:type="dxa"/>
          </w:tblCellMar>
        </w:tblPrEx>
        <w:trPr>
          <w:gridAfter w:val="1"/>
          <w:wAfter w:w="10" w:type="dxa"/>
        </w:trPr>
        <w:tc>
          <w:tcPr>
            <w:tcW w:w="14644" w:type="dxa"/>
            <w:gridSpan w:val="7"/>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4"/>
                <w:szCs w:val="28"/>
                <w:lang w:eastAsia="ar-SA"/>
              </w:rPr>
              <w:t>ЭЛЕКТРОМАГНИТНОЕ</w:t>
            </w:r>
            <w:r>
              <w:rPr>
                <w:rFonts w:ascii="Times New Roman" w:eastAsia="Times New Roman" w:hAnsi="Times New Roman" w:cs="Times New Roman"/>
                <w:sz w:val="24"/>
                <w:szCs w:val="28"/>
                <w:lang w:eastAsia="ar-SA"/>
              </w:rPr>
              <w:t xml:space="preserve"> ПОЛЕ «</w:t>
            </w:r>
            <w:r w:rsidRPr="004E1130">
              <w:rPr>
                <w:rFonts w:ascii="Times New Roman" w:eastAsia="Times New Roman" w:hAnsi="Times New Roman" w:cs="Times New Roman"/>
                <w:sz w:val="24"/>
                <w:szCs w:val="28"/>
                <w:lang w:eastAsia="ar-SA"/>
              </w:rPr>
              <w:t>17 часов»</w:t>
            </w:r>
          </w:p>
        </w:tc>
      </w:tr>
      <w:tr w:rsidR="00274B6A" w:rsidRPr="004E1130" w:rsidTr="00A43423">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36.1</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Магнитное поле. Магнитные </w:t>
            </w:r>
            <w:r w:rsidRPr="004E1130">
              <w:rPr>
                <w:rFonts w:ascii="Times New Roman" w:eastAsia="Times New Roman" w:hAnsi="Times New Roman" w:cs="Times New Roman"/>
                <w:sz w:val="24"/>
                <w:szCs w:val="28"/>
                <w:lang w:eastAsia="ar-SA"/>
              </w:rPr>
              <w:t xml:space="preserve">линии. Однородное и неоднородное магнитное поле. </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§42,43.</w:t>
            </w:r>
          </w:p>
        </w:tc>
        <w:tc>
          <w:tcPr>
            <w:tcW w:w="140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Картины магнитных</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линий.</w:t>
            </w:r>
          </w:p>
        </w:tc>
        <w:tc>
          <w:tcPr>
            <w:tcW w:w="1830" w:type="dxa"/>
            <w:gridSpan w:val="3"/>
            <w:tcBorders>
              <w:top w:val="single" w:sz="4" w:space="0" w:color="000000"/>
              <w:left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21-26</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37.2.</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Направление магнитных линий. Правило буравчика</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w:t>
            </w:r>
          </w:p>
        </w:tc>
        <w:tc>
          <w:tcPr>
            <w:tcW w:w="140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38.3.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Дейс</w:t>
            </w:r>
            <w:r>
              <w:rPr>
                <w:rFonts w:ascii="Times New Roman" w:eastAsia="Times New Roman" w:hAnsi="Times New Roman" w:cs="Times New Roman"/>
                <w:sz w:val="24"/>
                <w:szCs w:val="28"/>
                <w:lang w:eastAsia="ar-SA"/>
              </w:rPr>
              <w:t xml:space="preserve">твие магнитного поля на провод с током.  Правило </w:t>
            </w:r>
            <w:r w:rsidRPr="004E1130">
              <w:rPr>
                <w:rFonts w:ascii="Times New Roman" w:eastAsia="Times New Roman" w:hAnsi="Times New Roman" w:cs="Times New Roman"/>
                <w:sz w:val="24"/>
                <w:szCs w:val="28"/>
                <w:lang w:eastAsia="ar-SA"/>
              </w:rPr>
              <w:t>левой руки.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§45.</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Действие силы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Ампера.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28-02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01/02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39.4.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Индукция магнитного поля. Магнитный поток.</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§46§47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Таблицы</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40.5.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Решение задач</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УЗИМ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8"/>
                <w:szCs w:val="28"/>
                <w:lang w:eastAsia="ar-SA"/>
              </w:rPr>
            </w:pPr>
          </w:p>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r>
      <w:tr w:rsidR="00274B6A" w:rsidRPr="004E1130" w:rsidTr="00A43423">
        <w:trPr>
          <w:trHeight w:val="720"/>
        </w:trPr>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41.6.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Явление </w:t>
            </w:r>
            <w:r w:rsidRPr="004E1130">
              <w:rPr>
                <w:rFonts w:ascii="Times New Roman" w:eastAsia="Times New Roman" w:hAnsi="Times New Roman" w:cs="Times New Roman"/>
                <w:sz w:val="24"/>
                <w:szCs w:val="28"/>
                <w:lang w:eastAsia="ar-SA"/>
              </w:rPr>
              <w:t>электромагнитной индукции. Правило Ленца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§48,49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Появление индукцион-ного тока.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rPr>
          <w:trHeight w:val="803"/>
        </w:trPr>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42.7.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Л.Р.№4 «Изу</w:t>
            </w:r>
            <w:r>
              <w:rPr>
                <w:rFonts w:ascii="Times New Roman" w:eastAsia="Times New Roman" w:hAnsi="Times New Roman" w:cs="Times New Roman"/>
                <w:sz w:val="24"/>
                <w:szCs w:val="28"/>
                <w:lang w:eastAsia="ar-SA"/>
              </w:rPr>
              <w:t xml:space="preserve">чение явления электромагнитной </w:t>
            </w:r>
            <w:r w:rsidRPr="004E1130">
              <w:rPr>
                <w:rFonts w:ascii="Times New Roman" w:eastAsia="Times New Roman" w:hAnsi="Times New Roman" w:cs="Times New Roman"/>
                <w:sz w:val="24"/>
                <w:szCs w:val="28"/>
                <w:lang w:eastAsia="ar-SA"/>
              </w:rPr>
              <w:t>индукции».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Повт.§49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43.8.</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Явление самоиндукции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Опыт с двумя лампами</w:t>
            </w:r>
          </w:p>
        </w:tc>
        <w:tc>
          <w:tcPr>
            <w:tcW w:w="1830" w:type="dxa"/>
            <w:gridSpan w:val="3"/>
            <w:tcBorders>
              <w:top w:val="single" w:sz="4" w:space="0" w:color="000000"/>
              <w:left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44.9.</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Получение переменного тока. Генератор </w:t>
            </w:r>
            <w:r w:rsidRPr="004E1130">
              <w:rPr>
                <w:rFonts w:ascii="Times New Roman" w:eastAsia="Times New Roman" w:hAnsi="Times New Roman" w:cs="Times New Roman"/>
                <w:sz w:val="24"/>
                <w:szCs w:val="28"/>
                <w:lang w:eastAsia="ar-SA"/>
              </w:rPr>
              <w:t xml:space="preserve">переменного тока. </w:t>
            </w:r>
            <w:r w:rsidRPr="004E1130">
              <w:rPr>
                <w:rFonts w:ascii="Times New Roman" w:eastAsia="Times New Roman" w:hAnsi="Times New Roman" w:cs="Times New Roman"/>
                <w:sz w:val="24"/>
                <w:szCs w:val="28"/>
                <w:lang w:eastAsia="ar-SA"/>
              </w:rPr>
              <w:lastRenderedPageBreak/>
              <w:t>Трансформатор. Передача эн.</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§51</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 xml:space="preserve">Модель и плакат </w:t>
            </w:r>
            <w:r w:rsidRPr="004E1130">
              <w:rPr>
                <w:rFonts w:ascii="Times New Roman" w:eastAsia="Times New Roman" w:hAnsi="Times New Roman" w:cs="Times New Roman"/>
                <w:sz w:val="24"/>
                <w:szCs w:val="28"/>
                <w:lang w:eastAsia="ar-SA"/>
              </w:rPr>
              <w:lastRenderedPageBreak/>
              <w:t>генератора.</w:t>
            </w:r>
          </w:p>
        </w:tc>
        <w:tc>
          <w:tcPr>
            <w:tcW w:w="1830" w:type="dxa"/>
            <w:gridSpan w:val="3"/>
            <w:tcBorders>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lastRenderedPageBreak/>
              <w:t>18-23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45.10</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Электромагнитное поле. Электромагнитные волны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§52.§53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Таблица ЭМ</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волн.</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46.11</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Конденсатор</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Конденсатор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25-02</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02/03</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47.12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Получение электромагнитных волн.  Колебательный контур.</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Таблицы. 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48.13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Принципы радиосвязи и телевидения</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Модель радио передат-чика и приемника.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04-09</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49.14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Электромагнитная </w:t>
            </w:r>
            <w:r w:rsidRPr="004E1130">
              <w:rPr>
                <w:rFonts w:ascii="Times New Roman" w:eastAsia="Times New Roman" w:hAnsi="Times New Roman" w:cs="Times New Roman"/>
                <w:sz w:val="24"/>
                <w:szCs w:val="28"/>
                <w:lang w:eastAsia="ar-SA"/>
              </w:rPr>
              <w:t>природа света.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§58,59.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Интерференция . Кольца Ньютона.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50.15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Дисперсия света.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§60,61</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Дисперсия света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11-16</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51.16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Влияние электромагнитных излучений на живые организмы.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По конспекту</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52.17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Контрольная работа №4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«Электромагнитное поле»</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18-23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03</w:t>
            </w:r>
          </w:p>
        </w:tc>
      </w:tr>
      <w:tr w:rsidR="00274B6A" w:rsidRPr="004E1130" w:rsidTr="00A43423">
        <w:tc>
          <w:tcPr>
            <w:tcW w:w="14654" w:type="dxa"/>
            <w:gridSpan w:val="8"/>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tabs>
                <w:tab w:val="left" w:pos="79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28"/>
                <w:szCs w:val="28"/>
                <w:lang w:eastAsia="ar-SA"/>
              </w:rPr>
              <w:tab/>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8"/>
                <w:lang w:eastAsia="ar-SA"/>
              </w:rPr>
              <w:t>СТРОЕНИЕ АТОМА И АТОМНОГО ЯДРА «14</w:t>
            </w:r>
            <w:r w:rsidRPr="004E1130">
              <w:rPr>
                <w:rFonts w:ascii="Times New Roman" w:eastAsia="Times New Roman" w:hAnsi="Times New Roman" w:cs="Times New Roman"/>
                <w:sz w:val="24"/>
                <w:szCs w:val="28"/>
                <w:lang w:eastAsia="ar-SA"/>
              </w:rPr>
              <w:t xml:space="preserve"> ч».</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53.1.</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Радиоактивность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§65</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54.2.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Опыты Резерфорда. Планетарная модель атома.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§66</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01-06</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rPr>
          <w:trHeight w:val="831"/>
        </w:trPr>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55.3.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Оптические спектры. Поглощение и испускание света атомами.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§62-64</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56.4.</w:t>
            </w:r>
          </w:p>
        </w:tc>
        <w:tc>
          <w:tcPr>
            <w:tcW w:w="6348"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Радиоактивные превращения атомных ядер.</w:t>
            </w:r>
          </w:p>
        </w:tc>
        <w:tc>
          <w:tcPr>
            <w:tcW w:w="1699"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08-13</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57.5.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М</w:t>
            </w:r>
            <w:r>
              <w:rPr>
                <w:rFonts w:ascii="Times New Roman" w:eastAsia="Times New Roman" w:hAnsi="Times New Roman" w:cs="Times New Roman"/>
                <w:sz w:val="24"/>
                <w:szCs w:val="28"/>
                <w:lang w:eastAsia="ar-SA"/>
              </w:rPr>
              <w:t xml:space="preserve">етоды наблюдения и регистрации </w:t>
            </w:r>
            <w:r w:rsidRPr="004E1130">
              <w:rPr>
                <w:rFonts w:ascii="Times New Roman" w:eastAsia="Times New Roman" w:hAnsi="Times New Roman" w:cs="Times New Roman"/>
                <w:sz w:val="24"/>
                <w:szCs w:val="28"/>
                <w:lang w:eastAsia="ar-SA"/>
              </w:rPr>
              <w:t>элементарных частиц.</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lastRenderedPageBreak/>
              <w:t>58.6.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Открытие протона и нейт</w:t>
            </w:r>
            <w:r>
              <w:rPr>
                <w:rFonts w:ascii="Times New Roman" w:eastAsia="Times New Roman" w:hAnsi="Times New Roman" w:cs="Times New Roman"/>
                <w:sz w:val="24"/>
                <w:szCs w:val="28"/>
                <w:lang w:eastAsia="ar-SA"/>
              </w:rPr>
              <w:t>рона Состав атомного ядра. Ядер</w:t>
            </w:r>
            <w:r w:rsidRPr="004E1130">
              <w:rPr>
                <w:rFonts w:ascii="Times New Roman" w:eastAsia="Times New Roman" w:hAnsi="Times New Roman" w:cs="Times New Roman"/>
                <w:sz w:val="24"/>
                <w:szCs w:val="28"/>
                <w:lang w:eastAsia="ar-SA"/>
              </w:rPr>
              <w:t>ные силы.</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§69,70,71,72</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15-20</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59.7.</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 xml:space="preserve">Энергия связи. Дефект масс. </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§73</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60.8.</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Деление ядер урана. Цепные реакции. Ядерный реактор.</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§74,75§76,77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 Плакат реактора</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22-27</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61.9.</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Л.Р.№5 «Изучение деления ядра атома урана по фотографии».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практикум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04/05</w:t>
            </w:r>
          </w:p>
          <w:p w:rsidR="00274B6A" w:rsidRPr="004E1130" w:rsidRDefault="00274B6A" w:rsidP="004E1130">
            <w:pPr>
              <w:suppressAutoHyphens/>
              <w:spacing w:after="0" w:line="240" w:lineRule="auto"/>
              <w:rPr>
                <w:rFonts w:ascii="Times New Roman" w:eastAsia="Times New Roman" w:hAnsi="Times New Roman" w:cs="Times New Roman"/>
                <w:sz w:val="28"/>
                <w:szCs w:val="28"/>
                <w:lang w:eastAsia="ar-SA"/>
              </w:rPr>
            </w:pP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62.10</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Термоядерные реакции.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§79</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Урок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практик</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29-04</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04/05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63.11</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Л.Р.</w:t>
            </w:r>
            <w:r>
              <w:rPr>
                <w:rFonts w:ascii="Times New Roman" w:eastAsia="Times New Roman" w:hAnsi="Times New Roman" w:cs="Times New Roman"/>
                <w:sz w:val="24"/>
                <w:szCs w:val="28"/>
                <w:lang w:eastAsia="ar-SA"/>
              </w:rPr>
              <w:t xml:space="preserve">№6 «Изучение треков заряженных </w:t>
            </w:r>
            <w:r w:rsidRPr="004E1130">
              <w:rPr>
                <w:rFonts w:ascii="Times New Roman" w:eastAsia="Times New Roman" w:hAnsi="Times New Roman" w:cs="Times New Roman"/>
                <w:sz w:val="24"/>
                <w:szCs w:val="28"/>
                <w:lang w:eastAsia="ar-SA"/>
              </w:rPr>
              <w:t>частиц по фотографиям».</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КУ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06-11</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64.12</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Атомная энергетика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§78</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Тест</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УПЗУ</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18"/>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06-11</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65.13</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Биологическое действие радиации. Строение атома и атомного ядра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Оценив.</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знаний</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13-18</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66.14</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Итоговая контрольная работа №5.</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13-18</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67.15</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Элементы астрономии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63-65</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68.16</w:t>
            </w:r>
          </w:p>
        </w:tc>
        <w:tc>
          <w:tcPr>
            <w:tcW w:w="6348"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Элементы астрономии</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66-67</w:t>
            </w: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sidRPr="004E1130">
              <w:rPr>
                <w:rFonts w:ascii="Times New Roman" w:eastAsia="Times New Roman" w:hAnsi="Times New Roman" w:cs="Times New Roman"/>
                <w:sz w:val="24"/>
                <w:szCs w:val="28"/>
                <w:lang w:eastAsia="ar-SA"/>
              </w:rPr>
              <w:t>УОНМ</w:t>
            </w:r>
          </w:p>
        </w:tc>
        <w:tc>
          <w:tcPr>
            <w:tcW w:w="263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Плакат </w:t>
            </w:r>
            <w:r w:rsidRPr="004E1130">
              <w:rPr>
                <w:rFonts w:ascii="Times New Roman" w:eastAsia="Times New Roman" w:hAnsi="Times New Roman" w:cs="Times New Roman"/>
                <w:sz w:val="24"/>
                <w:szCs w:val="28"/>
                <w:lang w:eastAsia="ar-SA"/>
              </w:rPr>
              <w:t>ЭОР</w:t>
            </w: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r w:rsidRPr="004E1130">
              <w:rPr>
                <w:rFonts w:ascii="Times New Roman" w:eastAsia="Times New Roman" w:hAnsi="Times New Roman" w:cs="Times New Roman"/>
                <w:sz w:val="18"/>
                <w:szCs w:val="28"/>
                <w:lang w:eastAsia="ar-SA"/>
              </w:rPr>
              <w:t>20-25</w:t>
            </w:r>
          </w:p>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4E1130">
              <w:rPr>
                <w:rFonts w:ascii="Times New Roman" w:eastAsia="Times New Roman" w:hAnsi="Times New Roman" w:cs="Times New Roman"/>
                <w:sz w:val="18"/>
                <w:szCs w:val="28"/>
                <w:lang w:eastAsia="ar-SA"/>
              </w:rPr>
              <w:t>05</w:t>
            </w:r>
          </w:p>
        </w:tc>
      </w:tr>
      <w:tr w:rsidR="00274B6A" w:rsidRPr="004E1130" w:rsidTr="00A43423">
        <w:tc>
          <w:tcPr>
            <w:tcW w:w="733"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69</w:t>
            </w:r>
          </w:p>
        </w:tc>
        <w:tc>
          <w:tcPr>
            <w:tcW w:w="6348" w:type="dxa"/>
            <w:tcBorders>
              <w:top w:val="single" w:sz="4" w:space="0" w:color="000000"/>
              <w:left w:val="single" w:sz="4" w:space="0" w:color="000000"/>
              <w:bottom w:val="single" w:sz="4" w:space="0" w:color="000000"/>
            </w:tcBorders>
            <w:shd w:val="clear" w:color="auto" w:fill="auto"/>
          </w:tcPr>
          <w:p w:rsidR="00274B6A" w:rsidRDefault="00274B6A" w:rsidP="004E1130">
            <w:pPr>
              <w:tabs>
                <w:tab w:val="center" w:pos="4677"/>
                <w:tab w:val="right" w:pos="9355"/>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Обобщение материала</w:t>
            </w:r>
          </w:p>
        </w:tc>
        <w:tc>
          <w:tcPr>
            <w:tcW w:w="1699"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407" w:type="dxa"/>
            <w:tcBorders>
              <w:top w:val="single" w:sz="4" w:space="0" w:color="000000"/>
              <w:left w:val="single" w:sz="4" w:space="0" w:color="000000"/>
              <w:bottom w:val="single" w:sz="4" w:space="0" w:color="000000"/>
            </w:tcBorders>
            <w:shd w:val="clear" w:color="auto" w:fill="auto"/>
          </w:tcPr>
          <w:p w:rsidR="00274B6A" w:rsidRPr="004E1130"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2637" w:type="dxa"/>
            <w:tcBorders>
              <w:top w:val="single" w:sz="4" w:space="0" w:color="000000"/>
              <w:left w:val="single" w:sz="4" w:space="0" w:color="000000"/>
              <w:bottom w:val="single" w:sz="4" w:space="0" w:color="000000"/>
            </w:tcBorders>
            <w:shd w:val="clear" w:color="auto" w:fill="auto"/>
          </w:tcPr>
          <w:p w:rsidR="00274B6A" w:rsidRDefault="00274B6A" w:rsidP="004E1130">
            <w:pPr>
              <w:tabs>
                <w:tab w:val="center" w:pos="4677"/>
                <w:tab w:val="right" w:pos="9355"/>
              </w:tabs>
              <w:suppressAutoHyphens/>
              <w:snapToGrid w:val="0"/>
              <w:spacing w:after="0" w:line="240" w:lineRule="auto"/>
              <w:rPr>
                <w:rFonts w:ascii="Times New Roman" w:eastAsia="Times New Roman" w:hAnsi="Times New Roman" w:cs="Times New Roman"/>
                <w:sz w:val="24"/>
                <w:szCs w:val="28"/>
                <w:lang w:eastAsia="ar-SA"/>
              </w:rPr>
            </w:pPr>
          </w:p>
        </w:tc>
        <w:tc>
          <w:tcPr>
            <w:tcW w:w="1830" w:type="dxa"/>
            <w:gridSpan w:val="3"/>
            <w:tcBorders>
              <w:top w:val="single" w:sz="4" w:space="0" w:color="000000"/>
              <w:left w:val="single" w:sz="4" w:space="0" w:color="000000"/>
              <w:bottom w:val="single" w:sz="4" w:space="0" w:color="000000"/>
              <w:right w:val="single" w:sz="4" w:space="0" w:color="auto"/>
            </w:tcBorders>
            <w:shd w:val="clear" w:color="auto" w:fill="auto"/>
          </w:tcPr>
          <w:p w:rsidR="00274B6A" w:rsidRPr="004E1130" w:rsidRDefault="00274B6A" w:rsidP="004E1130">
            <w:pPr>
              <w:suppressAutoHyphens/>
              <w:spacing w:after="0" w:line="240" w:lineRule="auto"/>
              <w:jc w:val="center"/>
              <w:rPr>
                <w:rFonts w:ascii="Times New Roman" w:eastAsia="Times New Roman" w:hAnsi="Times New Roman" w:cs="Times New Roman"/>
                <w:sz w:val="18"/>
                <w:szCs w:val="28"/>
                <w:lang w:eastAsia="ar-SA"/>
              </w:rPr>
            </w:pPr>
          </w:p>
        </w:tc>
      </w:tr>
    </w:tbl>
    <w:p w:rsidR="00A15C78" w:rsidRDefault="00A15C78" w:rsidP="00A15C78">
      <w:pPr>
        <w:suppressAutoHyphens/>
        <w:spacing w:after="0" w:line="240" w:lineRule="auto"/>
        <w:rPr>
          <w:rFonts w:ascii="Times New Roman" w:eastAsia="Times New Roman" w:hAnsi="Times New Roman" w:cs="Times New Roman"/>
          <w:sz w:val="28"/>
          <w:szCs w:val="44"/>
          <w:lang w:eastAsia="ar-SA"/>
        </w:rPr>
      </w:pPr>
    </w:p>
    <w:p w:rsidR="00A15C78" w:rsidRDefault="00A15C78" w:rsidP="00A15C78">
      <w:pPr>
        <w:suppressAutoHyphens/>
        <w:spacing w:after="0" w:line="240" w:lineRule="auto"/>
        <w:rPr>
          <w:rFonts w:ascii="Times New Roman" w:eastAsia="Times New Roman" w:hAnsi="Times New Roman" w:cs="Times New Roman"/>
          <w:sz w:val="28"/>
          <w:szCs w:val="44"/>
          <w:lang w:eastAsia="ar-SA"/>
        </w:rPr>
      </w:pPr>
    </w:p>
    <w:p w:rsidR="00C46352" w:rsidRPr="00C46352" w:rsidRDefault="00C46352" w:rsidP="00C46352">
      <w:pPr>
        <w:spacing w:after="0" w:line="240" w:lineRule="auto"/>
        <w:rPr>
          <w:rFonts w:ascii="Times New Roman" w:eastAsia="Times New Roman" w:hAnsi="Times New Roman" w:cs="Times New Roman"/>
          <w:sz w:val="24"/>
          <w:szCs w:val="24"/>
          <w:lang w:eastAsia="ar-SA"/>
        </w:rPr>
        <w:sectPr w:rsidR="00C46352" w:rsidRPr="00C46352" w:rsidSect="004E1130">
          <w:footerReference w:type="default" r:id="rId7"/>
          <w:footnotePr>
            <w:pos w:val="beneathText"/>
          </w:footnotePr>
          <w:pgSz w:w="16837" w:h="11905" w:orient="landscape"/>
          <w:pgMar w:top="1134" w:right="794" w:bottom="902" w:left="794" w:header="720" w:footer="709" w:gutter="0"/>
          <w:pgNumType w:start="1"/>
          <w:cols w:space="720"/>
          <w:titlePg/>
          <w:docGrid w:linePitch="360"/>
        </w:sectPr>
      </w:pPr>
    </w:p>
    <w:p w:rsidR="0062053C" w:rsidRPr="00A43423" w:rsidRDefault="0062053C" w:rsidP="0062053C">
      <w:pPr>
        <w:suppressAutoHyphens/>
        <w:spacing w:after="0" w:line="240" w:lineRule="auto"/>
        <w:ind w:left="284" w:firstLine="709"/>
        <w:jc w:val="both"/>
        <w:rPr>
          <w:rFonts w:ascii="Times New Roman" w:eastAsia="Times New Roman" w:hAnsi="Times New Roman" w:cs="Times New Roman"/>
          <w:b/>
          <w:sz w:val="32"/>
          <w:szCs w:val="44"/>
          <w:lang w:eastAsia="ar-SA"/>
        </w:rPr>
      </w:pPr>
      <w:r w:rsidRPr="00A15C78">
        <w:rPr>
          <w:rFonts w:ascii="Times New Roman" w:eastAsia="Times New Roman" w:hAnsi="Times New Roman" w:cs="Times New Roman"/>
          <w:b/>
          <w:sz w:val="32"/>
          <w:szCs w:val="44"/>
          <w:lang w:eastAsia="ar-SA"/>
        </w:rPr>
        <w:lastRenderedPageBreak/>
        <w:t>9 класс Профильный уровень.</w:t>
      </w:r>
    </w:p>
    <w:p w:rsidR="0062053C" w:rsidRDefault="002F21A7" w:rsidP="002F21A7">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 xml:space="preserve">           </w:t>
      </w:r>
      <w:r w:rsidR="00A43423">
        <w:rPr>
          <w:rFonts w:ascii="Times New Roman" w:eastAsia="Times New Roman" w:hAnsi="Times New Roman" w:cs="Times New Roman"/>
          <w:sz w:val="24"/>
          <w:szCs w:val="24"/>
          <w:lang w:eastAsia="ar-SA"/>
        </w:rPr>
        <w:t xml:space="preserve">                               </w:t>
      </w:r>
      <w:r w:rsidRPr="002C6C4E">
        <w:rPr>
          <w:rFonts w:ascii="Times New Roman" w:eastAsia="Times New Roman" w:hAnsi="Times New Roman" w:cs="Times New Roman"/>
          <w:sz w:val="24"/>
          <w:szCs w:val="24"/>
          <w:lang w:eastAsia="ar-SA"/>
        </w:rPr>
        <w:t xml:space="preserve">        </w:t>
      </w:r>
    </w:p>
    <w:p w:rsidR="002F21A7" w:rsidRPr="002C6C4E" w:rsidRDefault="002F21A7" w:rsidP="002F21A7">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 xml:space="preserve"> КАЛЕ</w:t>
      </w:r>
      <w:r w:rsidR="0086358F">
        <w:rPr>
          <w:rFonts w:ascii="Times New Roman" w:eastAsia="Times New Roman" w:hAnsi="Times New Roman" w:cs="Times New Roman"/>
          <w:sz w:val="24"/>
          <w:szCs w:val="24"/>
          <w:lang w:eastAsia="ar-SA"/>
        </w:rPr>
        <w:t>НДАРНО -ТЕМАТИЧЕСКОЕ ПЛАНИРОВАНИЕ.</w:t>
      </w:r>
    </w:p>
    <w:p w:rsidR="002F21A7" w:rsidRPr="002C6C4E" w:rsidRDefault="002F21A7" w:rsidP="002F21A7">
      <w:pPr>
        <w:suppressAutoHyphens/>
        <w:spacing w:after="0" w:line="240" w:lineRule="auto"/>
        <w:jc w:val="both"/>
        <w:rPr>
          <w:rFonts w:ascii="Times New Roman" w:eastAsia="Times New Roman" w:hAnsi="Times New Roman" w:cs="Times New Roman"/>
          <w:sz w:val="24"/>
          <w:szCs w:val="24"/>
          <w:lang w:eastAsia="ar-SA"/>
        </w:rPr>
      </w:pPr>
    </w:p>
    <w:tbl>
      <w:tblPr>
        <w:tblW w:w="14915" w:type="dxa"/>
        <w:tblInd w:w="-350" w:type="dxa"/>
        <w:tblCellMar>
          <w:left w:w="0" w:type="dxa"/>
          <w:right w:w="0" w:type="dxa"/>
        </w:tblCellMar>
        <w:tblLook w:val="0000"/>
      </w:tblPr>
      <w:tblGrid>
        <w:gridCol w:w="1254"/>
        <w:gridCol w:w="5700"/>
        <w:gridCol w:w="1601"/>
        <w:gridCol w:w="1117"/>
        <w:gridCol w:w="2580"/>
        <w:gridCol w:w="2554"/>
        <w:gridCol w:w="20"/>
        <w:gridCol w:w="89"/>
      </w:tblGrid>
      <w:tr w:rsidR="005D2174" w:rsidRPr="002C6C4E" w:rsidTr="00213551">
        <w:trPr>
          <w:gridAfter w:val="2"/>
          <w:wAfter w:w="10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val="en-US" w:eastAsia="ar-SA"/>
              </w:rPr>
              <w:t>NN</w:t>
            </w:r>
          </w:p>
        </w:tc>
        <w:tc>
          <w:tcPr>
            <w:tcW w:w="570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Название темы</w:t>
            </w:r>
          </w:p>
        </w:tc>
        <w:tc>
          <w:tcPr>
            <w:tcW w:w="1601"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Домашнее</w:t>
            </w:r>
          </w:p>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задание</w:t>
            </w:r>
          </w:p>
        </w:tc>
        <w:tc>
          <w:tcPr>
            <w:tcW w:w="1117"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Тип урок</w:t>
            </w:r>
          </w:p>
        </w:tc>
        <w:tc>
          <w:tcPr>
            <w:tcW w:w="258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Демонстрации</w:t>
            </w:r>
          </w:p>
        </w:tc>
        <w:tc>
          <w:tcPr>
            <w:tcW w:w="2554" w:type="dxa"/>
            <w:tcBorders>
              <w:top w:val="single" w:sz="4" w:space="0" w:color="000000"/>
              <w:left w:val="single" w:sz="4" w:space="0" w:color="000000"/>
              <w:bottom w:val="single" w:sz="4" w:space="0" w:color="000000"/>
              <w:right w:val="single" w:sz="4" w:space="0" w:color="auto"/>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Дата проведения</w:t>
            </w:r>
          </w:p>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урока</w:t>
            </w:r>
          </w:p>
        </w:tc>
      </w:tr>
      <w:tr w:rsidR="006E5542" w:rsidRPr="002C6C4E" w:rsidTr="008D5685">
        <w:trPr>
          <w:gridAfter w:val="2"/>
          <w:wAfter w:w="109" w:type="dxa"/>
        </w:trPr>
        <w:tc>
          <w:tcPr>
            <w:tcW w:w="14806" w:type="dxa"/>
            <w:gridSpan w:val="6"/>
            <w:tcBorders>
              <w:top w:val="single" w:sz="4" w:space="0" w:color="000000"/>
              <w:left w:val="single" w:sz="4" w:space="0" w:color="000000"/>
              <w:bottom w:val="single" w:sz="4" w:space="0" w:color="000000"/>
              <w:right w:val="single" w:sz="4" w:space="0" w:color="auto"/>
            </w:tcBorders>
            <w:shd w:val="clear" w:color="auto" w:fill="auto"/>
          </w:tcPr>
          <w:p w:rsidR="006E5542" w:rsidRPr="002C6C4E" w:rsidRDefault="006E5542" w:rsidP="006E554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 АКОНЫ ВЗАИМОДЕЙСТВИЯ И ДВИЖЕНИЯ ТЕЛ.(47 часов)</w:t>
            </w: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 xml:space="preserve">1.1 </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Механическое движение. Траектория, путь. Перемещение.</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§1,2,3</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Прямолинейнее равномерное движение. Графическое представление движения.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Действие</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стробоскопа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движение.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§5,6</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Движение тележки по накл.</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§7,8</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Движение тележки по накл.</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Пр.равноускоренное движение. Мгновенная скорость, ускорение.Решение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§5,6</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Оценив.</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движение.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Перемещение при равноускоренном движении.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§7</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Оценив.</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8.8.</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Пр.равноускоренное движение.</w:t>
            </w:r>
            <w:r w:rsidR="006E5542">
              <w:rPr>
                <w:rFonts w:ascii="Times New Roman" w:hAnsi="Times New Roman" w:cs="Times New Roman"/>
                <w:sz w:val="20"/>
                <w:szCs w:val="20"/>
              </w:rPr>
              <w:t xml:space="preserve"> Л.Р.№1 «Исследование ПРУД»</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Урок</w:t>
            </w:r>
          </w:p>
          <w:p w:rsidR="005D2174" w:rsidRPr="006E5542" w:rsidRDefault="001443AB" w:rsidP="00DB5C66">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Практ.</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9.9.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движение.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Оценив.</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10.10</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движение.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§8</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11.11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Относительность движения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§9</w:t>
            </w:r>
          </w:p>
        </w:tc>
        <w:tc>
          <w:tcPr>
            <w:tcW w:w="1117"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 xml:space="preserve">Зависимость ускорения от </w:t>
            </w:r>
            <w:r w:rsidRPr="006E5542">
              <w:rPr>
                <w:rFonts w:ascii="Times New Roman" w:eastAsia="Times New Roman" w:hAnsi="Times New Roman" w:cs="Times New Roman"/>
                <w:szCs w:val="24"/>
                <w:lang w:val="en-US" w:eastAsia="ar-SA"/>
              </w:rPr>
              <w:t>F</w:t>
            </w:r>
            <w:r w:rsidRPr="006E5542">
              <w:rPr>
                <w:rFonts w:ascii="Times New Roman" w:eastAsia="Times New Roman" w:hAnsi="Times New Roman" w:cs="Times New Roman"/>
                <w:szCs w:val="24"/>
                <w:lang w:eastAsia="ar-SA"/>
              </w:rPr>
              <w:t xml:space="preserve"> и </w:t>
            </w:r>
            <w:r w:rsidRPr="006E5542">
              <w:rPr>
                <w:rFonts w:ascii="Times New Roman" w:eastAsia="Times New Roman" w:hAnsi="Times New Roman" w:cs="Times New Roman"/>
                <w:szCs w:val="24"/>
                <w:lang w:val="en-US" w:eastAsia="ar-SA"/>
              </w:rPr>
              <w:t>m</w:t>
            </w:r>
            <w:r w:rsidRPr="006E5542">
              <w:rPr>
                <w:rFonts w:ascii="Times New Roman" w:eastAsia="Times New Roman" w:hAnsi="Times New Roman" w:cs="Times New Roman"/>
                <w:szCs w:val="24"/>
                <w:lang w:eastAsia="ar-SA"/>
              </w:rPr>
              <w:t>.</w:t>
            </w:r>
          </w:p>
        </w:tc>
        <w:tc>
          <w:tcPr>
            <w:tcW w:w="2554" w:type="dxa"/>
            <w:tcBorders>
              <w:top w:val="single" w:sz="4" w:space="0" w:color="000000"/>
              <w:left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12.12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относительность движения.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Взаимодействие.</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2-х шаров.</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13.13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относительность движения.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14.14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Контрольная работа №1.</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Трубка Ньютона.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37727C">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15.15</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1-й закон Ньютона. Инерциальные системы отсчета.</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§10.</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86358F">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16.16</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2-й закон Ньютона.</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§11</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Урок</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практик</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lastRenderedPageBreak/>
              <w:t>17.17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3-й закон Ньютона.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18.18</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Три закона Ньютона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§10-12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19.19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20.20</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21.21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Свободное падение. Движение тела, брошенного вертикально вверх.</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§13-14</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Взаимодействие</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шаров.</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22.22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свободное падение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Плакат.</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23.23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Л.Р.№2 «Измерение ускорения свободного падения».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1443AB" w:rsidRPr="001443AB" w:rsidRDefault="001443AB" w:rsidP="001443AB">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Урок</w:t>
            </w:r>
          </w:p>
          <w:p w:rsidR="005D2174" w:rsidRPr="006E5542" w:rsidRDefault="001443AB" w:rsidP="001443AB">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практик</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24.24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Закон всемирного тяготения. Сила тяжести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§15</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Оценив.</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25.25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Ускорение свободного падения на земле и других небесных телах</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§16</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A20427"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26,26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Сила упругости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§17</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A20427"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27.27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1443AB" w:rsidP="00DB5C66">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28.28</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Сила трения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§18</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29.29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1443AB" w:rsidP="00DB5C66">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30.30</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1443AB" w:rsidP="00DB5C66">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31.31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Равномерное движение по окружности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19,20</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32.32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33.33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Искусственные спутники Земли.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§21</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34.34</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на движение по окружности и искусственные спутники</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86358F">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35.35</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36.36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Импульс. Закон сохранения импульса.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37.37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38.38</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lastRenderedPageBreak/>
              <w:t>39.39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Реактивные двигатели. Ракеты.</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§23</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40.40</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41.41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w:t>
            </w:r>
            <w:r w:rsidR="006E5542">
              <w:rPr>
                <w:rFonts w:ascii="Times New Roman" w:hAnsi="Times New Roman" w:cs="Times New Roman"/>
                <w:sz w:val="20"/>
                <w:szCs w:val="20"/>
              </w:rPr>
              <w:t>ач на закон сохранения импульса</w:t>
            </w:r>
            <w:r w:rsidRPr="002C6C4E">
              <w:rPr>
                <w:rFonts w:ascii="Times New Roman" w:hAnsi="Times New Roman" w:cs="Times New Roman"/>
                <w:sz w:val="20"/>
                <w:szCs w:val="20"/>
              </w:rPr>
              <w:t>.</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42.42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Работа силы.</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§24,25</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1443AB" w:rsidP="00DB5C66">
            <w:pPr>
              <w:suppressAutoHyphens/>
              <w:spacing w:after="0" w:line="240" w:lineRule="auto"/>
              <w:jc w:val="both"/>
              <w:rPr>
                <w:rFonts w:ascii="Times New Roman" w:eastAsia="Times New Roman" w:hAnsi="Times New Roman" w:cs="Times New Roman"/>
                <w:szCs w:val="24"/>
                <w:lang w:eastAsia="ar-SA"/>
              </w:rPr>
            </w:pPr>
            <w:r w:rsidRPr="001443AB">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43.43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Вывод закона сохранения механической энергии.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§25,26</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44.44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45.45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46.46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47.47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Контрольная работа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Height w:val="562"/>
        </w:trPr>
        <w:tc>
          <w:tcPr>
            <w:tcW w:w="1254"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48.1.</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Колебательное движение. Свободные и вынужденные колебания.</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§27</w:t>
            </w:r>
          </w:p>
        </w:tc>
        <w:tc>
          <w:tcPr>
            <w:tcW w:w="1117"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Колебания маятников</w:t>
            </w:r>
          </w:p>
        </w:tc>
        <w:tc>
          <w:tcPr>
            <w:tcW w:w="2554" w:type="dxa"/>
            <w:tcBorders>
              <w:top w:val="single" w:sz="4" w:space="0" w:color="000000"/>
              <w:left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49.2.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Амплитуда, период, частота колебаний.</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§28</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50.3.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Превращения энергии при колебательном движении.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§28</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Затухание</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колебаний</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51.4.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Л.Р.№3 «Исследование зависимости периода частоты от длины маятника».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§29</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Урок</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практикум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52.5.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Затухающие колебания. Вынужденные колебания.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§30</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Вынужденные.</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колебания маятника.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53.6.</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Резонанс.</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§31.</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Модель волнового движения.</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54.7.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Самостоятельная работа по решению задач.</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задачи</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86358F">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55.8.</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Распространение колебаний в упругих средах. попер. продольные Волны</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Источники:</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камертон, З.Г.</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56.9.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Волны в среде.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 xml:space="preserve">57.10 </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Длина Волны.Скорость волны.</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§33,34</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58.11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Звуковые волны. Высота, громкость звука.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§35</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9D0435" w:rsidP="00DB5C66">
            <w:pPr>
              <w:suppressAutoHyphens/>
              <w:spacing w:after="0" w:line="240" w:lineRule="auto"/>
              <w:jc w:val="both"/>
              <w:rPr>
                <w:rFonts w:ascii="Times New Roman" w:eastAsia="Times New Roman" w:hAnsi="Times New Roman" w:cs="Times New Roman"/>
                <w:szCs w:val="24"/>
                <w:lang w:eastAsia="ar-SA"/>
              </w:rPr>
            </w:pPr>
            <w:r w:rsidRPr="009D0435">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59.12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Распространение звука. Скорость звука.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§36</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9D0435" w:rsidP="00DB5C66">
            <w:pPr>
              <w:suppressAutoHyphens/>
              <w:spacing w:after="0" w:line="240" w:lineRule="auto"/>
              <w:jc w:val="both"/>
              <w:rPr>
                <w:rFonts w:ascii="Times New Roman" w:eastAsia="Times New Roman" w:hAnsi="Times New Roman" w:cs="Times New Roman"/>
                <w:szCs w:val="24"/>
                <w:lang w:eastAsia="ar-SA"/>
              </w:rPr>
            </w:pPr>
            <w:r w:rsidRPr="009D0435">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lastRenderedPageBreak/>
              <w:t>60.13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Отражение звука. Эхо.Резонанс</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§37</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9D0435" w:rsidP="00DB5C66">
            <w:pPr>
              <w:suppressAutoHyphens/>
              <w:spacing w:after="0" w:line="240" w:lineRule="auto"/>
              <w:jc w:val="both"/>
              <w:rPr>
                <w:rFonts w:ascii="Times New Roman" w:eastAsia="Times New Roman" w:hAnsi="Times New Roman" w:cs="Times New Roman"/>
                <w:szCs w:val="24"/>
                <w:lang w:eastAsia="ar-SA"/>
              </w:rPr>
            </w:pPr>
            <w:r w:rsidRPr="009D0435">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61.14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Контрольная работа №3.</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Оценив.</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A20427" w:rsidRPr="002C6C4E" w:rsidTr="00213551">
        <w:trPr>
          <w:gridAfter w:val="1"/>
          <w:wAfter w:w="89" w:type="dxa"/>
        </w:trPr>
        <w:tc>
          <w:tcPr>
            <w:tcW w:w="14806" w:type="dxa"/>
            <w:gridSpan w:val="6"/>
            <w:tcBorders>
              <w:top w:val="single" w:sz="4" w:space="0" w:color="000000"/>
              <w:left w:val="single" w:sz="4" w:space="0" w:color="000000"/>
              <w:bottom w:val="single" w:sz="4" w:space="0" w:color="000000"/>
              <w:right w:val="single" w:sz="4" w:space="0" w:color="000000"/>
            </w:tcBorders>
            <w:shd w:val="clear" w:color="auto" w:fill="auto"/>
          </w:tcPr>
          <w:p w:rsidR="00A20427" w:rsidRPr="006E5542" w:rsidRDefault="006E5542" w:rsidP="00DB5C66">
            <w:pPr>
              <w:suppressAutoHyphens/>
              <w:spacing w:after="0" w:line="240" w:lineRule="auto"/>
              <w:jc w:val="both"/>
              <w:rPr>
                <w:rFonts w:ascii="Times New Roman" w:eastAsia="Times New Roman" w:hAnsi="Times New Roman" w:cs="Times New Roman"/>
                <w:szCs w:val="24"/>
                <w:lang w:eastAsia="ar-SA"/>
              </w:rPr>
            </w:pPr>
            <w:r>
              <w:rPr>
                <w:rFonts w:ascii="Times New Roman" w:hAnsi="Times New Roman" w:cs="Times New Roman"/>
                <w:szCs w:val="20"/>
              </w:rPr>
              <w:t xml:space="preserve">        ЭЛЕКТРОМАГНИТНЫЕ ЯВЛЕНИЯ</w:t>
            </w:r>
            <w:r w:rsidR="00A20427" w:rsidRPr="006E5542">
              <w:rPr>
                <w:rFonts w:ascii="Times New Roman" w:hAnsi="Times New Roman" w:cs="Times New Roman"/>
                <w:szCs w:val="20"/>
              </w:rPr>
              <w:t>(17 часов)</w:t>
            </w:r>
          </w:p>
        </w:tc>
        <w:tc>
          <w:tcPr>
            <w:tcW w:w="20" w:type="dxa"/>
            <w:tcBorders>
              <w:top w:val="single" w:sz="4" w:space="0" w:color="000000"/>
              <w:left w:val="single" w:sz="4" w:space="0" w:color="000000"/>
              <w:bottom w:val="single" w:sz="4" w:space="0" w:color="000000"/>
            </w:tcBorders>
            <w:shd w:val="clear" w:color="auto" w:fill="auto"/>
          </w:tcPr>
          <w:p w:rsidR="00A20427" w:rsidRPr="002C6C4E" w:rsidRDefault="00A20427"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62.1</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Магнитное поле. Магнитные линии. Однородное и неоднородное магнитное поле</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§38</w:t>
            </w:r>
          </w:p>
        </w:tc>
        <w:tc>
          <w:tcPr>
            <w:tcW w:w="1117"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Картины магнитных</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линий.</w:t>
            </w:r>
          </w:p>
        </w:tc>
        <w:tc>
          <w:tcPr>
            <w:tcW w:w="2554" w:type="dxa"/>
            <w:tcBorders>
              <w:top w:val="single" w:sz="4" w:space="0" w:color="000000"/>
              <w:left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63.2.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Направление магнитных линий. Правило буравчика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§39</w:t>
            </w:r>
          </w:p>
        </w:tc>
        <w:tc>
          <w:tcPr>
            <w:tcW w:w="1117"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64.3.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Сила Ампера.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§40</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Действие силы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Ампера.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65.4.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Индукция магнитного поля. Магнитный поток.</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§41,42</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Таблицы</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66.5.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Явление электромагнитной индукции. Правило Ленца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§43.44</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37727C"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0E683E"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Появление индукционного тока.</w:t>
            </w:r>
          </w:p>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Height w:val="720"/>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67.6.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Самоиндукция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§45.</w:t>
            </w:r>
          </w:p>
        </w:tc>
        <w:tc>
          <w:tcPr>
            <w:tcW w:w="1117" w:type="dxa"/>
            <w:tcBorders>
              <w:top w:val="single" w:sz="4" w:space="0" w:color="000000"/>
              <w:left w:val="single" w:sz="4" w:space="0" w:color="000000"/>
              <w:bottom w:val="single" w:sz="4" w:space="0" w:color="000000"/>
            </w:tcBorders>
            <w:shd w:val="clear" w:color="auto" w:fill="auto"/>
          </w:tcPr>
          <w:p w:rsidR="005D2174" w:rsidRPr="006E5542" w:rsidRDefault="005D2174" w:rsidP="00DB5C66">
            <w:pPr>
              <w:suppressAutoHyphens/>
              <w:spacing w:after="0" w:line="240" w:lineRule="auto"/>
              <w:jc w:val="both"/>
              <w:rPr>
                <w:rFonts w:ascii="Times New Roman" w:eastAsia="Times New Roman" w:hAnsi="Times New Roman" w:cs="Times New Roman"/>
                <w:szCs w:val="24"/>
                <w:lang w:eastAsia="ar-SA"/>
              </w:rPr>
            </w:pPr>
            <w:r w:rsidRPr="006E5542">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6E5542" w:rsidRDefault="005A3B30"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Опыт с двумя лампами</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0E683E">
        <w:trPr>
          <w:gridAfter w:val="1"/>
          <w:wAfter w:w="89" w:type="dxa"/>
          <w:trHeight w:val="803"/>
        </w:trPr>
        <w:tc>
          <w:tcPr>
            <w:tcW w:w="1254" w:type="dxa"/>
            <w:tcBorders>
              <w:top w:val="single" w:sz="4" w:space="0" w:color="000000"/>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68.7.</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Л.Р.№4 «Изучение явления электромагнитной индукции».</w:t>
            </w:r>
          </w:p>
        </w:tc>
        <w:tc>
          <w:tcPr>
            <w:tcW w:w="1601"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w:t>
            </w:r>
          </w:p>
        </w:tc>
        <w:tc>
          <w:tcPr>
            <w:tcW w:w="1117"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Урок</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практикум</w:t>
            </w:r>
          </w:p>
        </w:tc>
        <w:tc>
          <w:tcPr>
            <w:tcW w:w="2580"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auto"/>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86358F" w:rsidRPr="002C6C4E" w:rsidTr="005A3B30">
        <w:trPr>
          <w:gridAfter w:val="1"/>
          <w:wAfter w:w="89" w:type="dxa"/>
          <w:trHeight w:val="226"/>
        </w:trPr>
        <w:tc>
          <w:tcPr>
            <w:tcW w:w="1254" w:type="dxa"/>
            <w:vMerge w:val="restart"/>
            <w:tcBorders>
              <w:left w:val="single" w:sz="4" w:space="0" w:color="000000"/>
            </w:tcBorders>
            <w:shd w:val="clear" w:color="auto" w:fill="auto"/>
          </w:tcPr>
          <w:p w:rsidR="0086358F" w:rsidRPr="002C6C4E" w:rsidRDefault="005A3B30" w:rsidP="00DB5C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69.8</w:t>
            </w:r>
          </w:p>
        </w:tc>
        <w:tc>
          <w:tcPr>
            <w:tcW w:w="5700" w:type="dxa"/>
            <w:vMerge w:val="restart"/>
            <w:tcBorders>
              <w:left w:val="single" w:sz="4" w:space="0" w:color="000000"/>
              <w:right w:val="single" w:sz="4" w:space="0" w:color="000000"/>
            </w:tcBorders>
            <w:shd w:val="clear" w:color="auto" w:fill="auto"/>
            <w:vAlign w:val="bottom"/>
          </w:tcPr>
          <w:p w:rsidR="0086358F" w:rsidRPr="002C6C4E" w:rsidRDefault="005A3B30" w:rsidP="00DB5C66">
            <w:pPr>
              <w:rPr>
                <w:rFonts w:ascii="Times New Roman" w:hAnsi="Times New Roman" w:cs="Times New Roman"/>
                <w:sz w:val="20"/>
                <w:szCs w:val="20"/>
              </w:rPr>
            </w:pPr>
            <w:r>
              <w:rPr>
                <w:rFonts w:ascii="Times New Roman" w:hAnsi="Times New Roman" w:cs="Times New Roman"/>
                <w:sz w:val="20"/>
                <w:szCs w:val="20"/>
              </w:rPr>
              <w:t xml:space="preserve"> Получение и передача переменного тока. Генератор. Тр.</w:t>
            </w:r>
          </w:p>
        </w:tc>
        <w:tc>
          <w:tcPr>
            <w:tcW w:w="1601" w:type="dxa"/>
            <w:vMerge w:val="restart"/>
            <w:tcBorders>
              <w:left w:val="single" w:sz="4" w:space="0" w:color="000000"/>
              <w:right w:val="single" w:sz="4" w:space="0" w:color="000000"/>
            </w:tcBorders>
            <w:shd w:val="clear" w:color="auto" w:fill="auto"/>
            <w:vAlign w:val="bottom"/>
          </w:tcPr>
          <w:p w:rsidR="0086358F" w:rsidRPr="002C6C4E" w:rsidRDefault="005A3B30" w:rsidP="00DB5C66">
            <w:pPr>
              <w:rPr>
                <w:rFonts w:ascii="Times New Roman" w:hAnsi="Times New Roman" w:cs="Times New Roman"/>
                <w:sz w:val="20"/>
                <w:szCs w:val="20"/>
              </w:rPr>
            </w:pPr>
            <w:r>
              <w:rPr>
                <w:rFonts w:ascii="Times New Roman" w:hAnsi="Times New Roman" w:cs="Times New Roman"/>
                <w:sz w:val="20"/>
                <w:szCs w:val="20"/>
              </w:rPr>
              <w:t>§46</w:t>
            </w:r>
            <w:r w:rsidRPr="005A3B30">
              <w:rPr>
                <w:rFonts w:ascii="Times New Roman" w:hAnsi="Times New Roman" w:cs="Times New Roman"/>
                <w:sz w:val="20"/>
                <w:szCs w:val="20"/>
              </w:rPr>
              <w:t>.</w:t>
            </w:r>
          </w:p>
        </w:tc>
        <w:tc>
          <w:tcPr>
            <w:tcW w:w="1117" w:type="dxa"/>
            <w:vMerge w:val="restart"/>
            <w:tcBorders>
              <w:top w:val="single" w:sz="4" w:space="0" w:color="auto"/>
              <w:left w:val="single" w:sz="4" w:space="0" w:color="000000"/>
            </w:tcBorders>
            <w:shd w:val="clear" w:color="auto" w:fill="auto"/>
          </w:tcPr>
          <w:p w:rsidR="0086358F" w:rsidRPr="000E683E" w:rsidRDefault="0086358F" w:rsidP="00DB5C66">
            <w:pPr>
              <w:suppressAutoHyphens/>
              <w:spacing w:after="0" w:line="240" w:lineRule="auto"/>
              <w:jc w:val="both"/>
              <w:rPr>
                <w:rFonts w:ascii="Times New Roman" w:eastAsia="Times New Roman" w:hAnsi="Times New Roman" w:cs="Times New Roman"/>
                <w:szCs w:val="24"/>
                <w:lang w:eastAsia="ar-SA"/>
              </w:rPr>
            </w:pPr>
          </w:p>
        </w:tc>
        <w:tc>
          <w:tcPr>
            <w:tcW w:w="2580" w:type="dxa"/>
            <w:vMerge w:val="restart"/>
            <w:tcBorders>
              <w:top w:val="single" w:sz="4" w:space="0" w:color="auto"/>
              <w:left w:val="single" w:sz="4" w:space="0" w:color="000000"/>
              <w:right w:val="single" w:sz="4" w:space="0" w:color="auto"/>
            </w:tcBorders>
            <w:shd w:val="clear" w:color="auto" w:fill="auto"/>
          </w:tcPr>
          <w:p w:rsidR="0086358F" w:rsidRPr="000E683E" w:rsidRDefault="001443AB" w:rsidP="00DB5C66">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 xml:space="preserve">Модели генератора </w:t>
            </w:r>
            <w:r w:rsidR="005A3B30">
              <w:rPr>
                <w:rFonts w:ascii="Times New Roman" w:eastAsia="Times New Roman" w:hAnsi="Times New Roman" w:cs="Times New Roman"/>
                <w:szCs w:val="24"/>
                <w:lang w:eastAsia="ar-SA"/>
              </w:rPr>
              <w:t>и трансфоматора.</w:t>
            </w:r>
          </w:p>
        </w:tc>
        <w:tc>
          <w:tcPr>
            <w:tcW w:w="2554" w:type="dxa"/>
            <w:vMerge w:val="restart"/>
            <w:tcBorders>
              <w:top w:val="single" w:sz="4" w:space="0" w:color="auto"/>
              <w:left w:val="single" w:sz="4" w:space="0" w:color="auto"/>
              <w:right w:val="single" w:sz="4" w:space="0" w:color="000000"/>
            </w:tcBorders>
          </w:tcPr>
          <w:p w:rsidR="0086358F" w:rsidRPr="002C6C4E" w:rsidRDefault="0086358F"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auto"/>
              <w:left w:val="single" w:sz="4" w:space="0" w:color="000000"/>
              <w:bottom w:val="single" w:sz="4" w:space="0" w:color="auto"/>
            </w:tcBorders>
            <w:shd w:val="clear" w:color="auto" w:fill="auto"/>
          </w:tcPr>
          <w:p w:rsidR="0086358F" w:rsidRPr="002C6C4E" w:rsidRDefault="0086358F" w:rsidP="00DB5C66">
            <w:pPr>
              <w:suppressAutoHyphens/>
              <w:spacing w:after="0" w:line="240" w:lineRule="auto"/>
              <w:jc w:val="both"/>
              <w:rPr>
                <w:rFonts w:ascii="Times New Roman" w:eastAsia="Times New Roman" w:hAnsi="Times New Roman" w:cs="Times New Roman"/>
                <w:sz w:val="24"/>
                <w:szCs w:val="24"/>
                <w:lang w:eastAsia="ar-SA"/>
              </w:rPr>
            </w:pPr>
          </w:p>
        </w:tc>
      </w:tr>
      <w:tr w:rsidR="0086358F" w:rsidRPr="002C6C4E" w:rsidTr="005A3B30">
        <w:trPr>
          <w:gridAfter w:val="1"/>
          <w:wAfter w:w="89" w:type="dxa"/>
          <w:trHeight w:val="260"/>
        </w:trPr>
        <w:tc>
          <w:tcPr>
            <w:tcW w:w="1254" w:type="dxa"/>
            <w:vMerge/>
            <w:tcBorders>
              <w:left w:val="single" w:sz="4" w:space="0" w:color="000000"/>
            </w:tcBorders>
            <w:shd w:val="clear" w:color="auto" w:fill="auto"/>
          </w:tcPr>
          <w:p w:rsidR="0086358F" w:rsidRPr="002C6C4E" w:rsidRDefault="0086358F" w:rsidP="00DB5C66">
            <w:pPr>
              <w:suppressAutoHyphens/>
              <w:spacing w:after="0" w:line="240" w:lineRule="auto"/>
              <w:jc w:val="both"/>
              <w:rPr>
                <w:rFonts w:ascii="Times New Roman" w:eastAsia="Times New Roman" w:hAnsi="Times New Roman" w:cs="Times New Roman"/>
                <w:sz w:val="24"/>
                <w:szCs w:val="24"/>
                <w:lang w:eastAsia="ar-SA"/>
              </w:rPr>
            </w:pPr>
          </w:p>
        </w:tc>
        <w:tc>
          <w:tcPr>
            <w:tcW w:w="5700" w:type="dxa"/>
            <w:vMerge/>
            <w:tcBorders>
              <w:left w:val="single" w:sz="4" w:space="0" w:color="000000"/>
              <w:bottom w:val="single" w:sz="4" w:space="0" w:color="auto"/>
              <w:right w:val="single" w:sz="4" w:space="0" w:color="000000"/>
            </w:tcBorders>
            <w:shd w:val="clear" w:color="auto" w:fill="auto"/>
            <w:vAlign w:val="bottom"/>
          </w:tcPr>
          <w:p w:rsidR="0086358F" w:rsidRPr="002C6C4E" w:rsidRDefault="0086358F" w:rsidP="00DB5C66">
            <w:pPr>
              <w:rPr>
                <w:rFonts w:ascii="Times New Roman" w:hAnsi="Times New Roman" w:cs="Times New Roman"/>
                <w:sz w:val="20"/>
                <w:szCs w:val="20"/>
              </w:rPr>
            </w:pPr>
          </w:p>
        </w:tc>
        <w:tc>
          <w:tcPr>
            <w:tcW w:w="1601" w:type="dxa"/>
            <w:vMerge/>
            <w:tcBorders>
              <w:left w:val="single" w:sz="4" w:space="0" w:color="000000"/>
              <w:bottom w:val="single" w:sz="4" w:space="0" w:color="auto"/>
              <w:right w:val="single" w:sz="4" w:space="0" w:color="000000"/>
            </w:tcBorders>
            <w:shd w:val="clear" w:color="auto" w:fill="auto"/>
            <w:vAlign w:val="bottom"/>
          </w:tcPr>
          <w:p w:rsidR="0086358F" w:rsidRPr="002C6C4E" w:rsidRDefault="0086358F" w:rsidP="00DB5C66">
            <w:pPr>
              <w:rPr>
                <w:rFonts w:ascii="Times New Roman" w:hAnsi="Times New Roman" w:cs="Times New Roman"/>
                <w:sz w:val="20"/>
                <w:szCs w:val="20"/>
              </w:rPr>
            </w:pPr>
          </w:p>
        </w:tc>
        <w:tc>
          <w:tcPr>
            <w:tcW w:w="1117" w:type="dxa"/>
            <w:vMerge/>
            <w:tcBorders>
              <w:left w:val="single" w:sz="4" w:space="0" w:color="000000"/>
              <w:bottom w:val="single" w:sz="4" w:space="0" w:color="auto"/>
            </w:tcBorders>
            <w:shd w:val="clear" w:color="auto" w:fill="auto"/>
          </w:tcPr>
          <w:p w:rsidR="0086358F" w:rsidRPr="000E683E" w:rsidRDefault="0086358F" w:rsidP="00DB5C66">
            <w:pPr>
              <w:suppressAutoHyphens/>
              <w:spacing w:after="0" w:line="240" w:lineRule="auto"/>
              <w:jc w:val="both"/>
              <w:rPr>
                <w:rFonts w:ascii="Times New Roman" w:eastAsia="Times New Roman" w:hAnsi="Times New Roman" w:cs="Times New Roman"/>
                <w:szCs w:val="24"/>
                <w:lang w:eastAsia="ar-SA"/>
              </w:rPr>
            </w:pPr>
          </w:p>
        </w:tc>
        <w:tc>
          <w:tcPr>
            <w:tcW w:w="2580" w:type="dxa"/>
            <w:vMerge/>
            <w:tcBorders>
              <w:left w:val="single" w:sz="4" w:space="0" w:color="000000"/>
              <w:right w:val="single" w:sz="4" w:space="0" w:color="auto"/>
            </w:tcBorders>
            <w:shd w:val="clear" w:color="auto" w:fill="auto"/>
          </w:tcPr>
          <w:p w:rsidR="0086358F" w:rsidRPr="000E683E" w:rsidRDefault="0086358F" w:rsidP="00DB5C66">
            <w:pPr>
              <w:suppressAutoHyphens/>
              <w:spacing w:after="0" w:line="240" w:lineRule="auto"/>
              <w:jc w:val="both"/>
              <w:rPr>
                <w:rFonts w:ascii="Times New Roman" w:eastAsia="Times New Roman" w:hAnsi="Times New Roman" w:cs="Times New Roman"/>
                <w:szCs w:val="24"/>
                <w:lang w:eastAsia="ar-SA"/>
              </w:rPr>
            </w:pPr>
          </w:p>
        </w:tc>
        <w:tc>
          <w:tcPr>
            <w:tcW w:w="2554" w:type="dxa"/>
            <w:vMerge/>
            <w:tcBorders>
              <w:left w:val="single" w:sz="4" w:space="0" w:color="auto"/>
              <w:bottom w:val="single" w:sz="4" w:space="0" w:color="auto"/>
              <w:right w:val="single" w:sz="4" w:space="0" w:color="000000"/>
            </w:tcBorders>
          </w:tcPr>
          <w:p w:rsidR="0086358F" w:rsidRPr="002C6C4E" w:rsidRDefault="0086358F"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auto"/>
              <w:left w:val="single" w:sz="4" w:space="0" w:color="000000"/>
              <w:bottom w:val="single" w:sz="4" w:space="0" w:color="auto"/>
            </w:tcBorders>
            <w:shd w:val="clear" w:color="auto" w:fill="auto"/>
          </w:tcPr>
          <w:p w:rsidR="0086358F" w:rsidRPr="002C6C4E" w:rsidRDefault="0086358F"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70.9.</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Электромагнитное поле.</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§47</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0E683E">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71.10</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Электромагнитные волны</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§48</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Таблица ЭМ</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волн.</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72.11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Конденсатор. Колебательный контур. Получение электромагнитных колебаний</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§49</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Конденсатор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73.12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Принципы радиосвязи и телевидения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§50</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Таблицы.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74.13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Интерференция и дифракция света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§51</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Модель радио передат-чика и приемника.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75.14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Электромагнитная природа света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§52</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Интерференция . Кольца Ньютона.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76.15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Преломление света. Физический смысл показателя преломления.</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§53</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Дисперсия света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lastRenderedPageBreak/>
              <w:t>77.16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Дисперсия света.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§54</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78.17</w:t>
            </w:r>
          </w:p>
        </w:tc>
        <w:tc>
          <w:tcPr>
            <w:tcW w:w="5700" w:type="dxa"/>
            <w:tcBorders>
              <w:top w:val="nil"/>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Контрольная работа №4</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§55</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Оценив.</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3909BB" w:rsidRPr="002C6C4E" w:rsidTr="003909BB">
        <w:trPr>
          <w:gridAfter w:val="2"/>
          <w:wAfter w:w="109" w:type="dxa"/>
        </w:trPr>
        <w:tc>
          <w:tcPr>
            <w:tcW w:w="14806" w:type="dxa"/>
            <w:gridSpan w:val="6"/>
            <w:tcBorders>
              <w:top w:val="single" w:sz="4" w:space="0" w:color="auto"/>
              <w:left w:val="single" w:sz="4" w:space="0" w:color="auto"/>
              <w:right w:val="single" w:sz="4" w:space="0" w:color="auto"/>
            </w:tcBorders>
          </w:tcPr>
          <w:p w:rsidR="003909BB" w:rsidRPr="002C6C4E" w:rsidRDefault="003909BB">
            <w:pPr>
              <w:rPr>
                <w:rFonts w:ascii="Times New Roman" w:hAnsi="Times New Roman" w:cs="Times New Roman"/>
              </w:rPr>
            </w:pPr>
            <w:r w:rsidRPr="002C6C4E">
              <w:rPr>
                <w:rFonts w:ascii="Times New Roman" w:hAnsi="Times New Roman" w:cs="Times New Roman"/>
              </w:rPr>
              <w:t xml:space="preserve">                                                                                                                       СТРОЕНИЕ АТОМА И АТОМНОГО ЯДРА (14 часов)</w:t>
            </w: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79.1.</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Поглощение и испускание света атомами. Происхождение спектров.</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§57</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3909BB">
        <w:trPr>
          <w:gridAfter w:val="1"/>
          <w:wAfter w:w="89" w:type="dxa"/>
        </w:trPr>
        <w:tc>
          <w:tcPr>
            <w:tcW w:w="1254" w:type="dxa"/>
            <w:tcBorders>
              <w:top w:val="single" w:sz="4" w:space="0" w:color="000000"/>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80.2.</w:t>
            </w:r>
          </w:p>
        </w:tc>
        <w:tc>
          <w:tcPr>
            <w:tcW w:w="5700" w:type="dxa"/>
            <w:tcBorders>
              <w:top w:val="nil"/>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Типы оптических спектров.</w:t>
            </w:r>
          </w:p>
        </w:tc>
        <w:tc>
          <w:tcPr>
            <w:tcW w:w="1601" w:type="dxa"/>
            <w:tcBorders>
              <w:top w:val="nil"/>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§58</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3909BB">
        <w:trPr>
          <w:gridAfter w:val="1"/>
          <w:wAfter w:w="89" w:type="dxa"/>
          <w:trHeight w:val="868"/>
        </w:trPr>
        <w:tc>
          <w:tcPr>
            <w:tcW w:w="1254" w:type="dxa"/>
            <w:tcBorders>
              <w:top w:val="single" w:sz="4" w:space="0" w:color="auto"/>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81.3.</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Радиоактивность. Опыты Резерфорда.</w:t>
            </w:r>
          </w:p>
        </w:tc>
        <w:tc>
          <w:tcPr>
            <w:tcW w:w="1601"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§59</w:t>
            </w:r>
          </w:p>
        </w:tc>
        <w:tc>
          <w:tcPr>
            <w:tcW w:w="1117"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auto"/>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86358F">
        <w:trPr>
          <w:gridAfter w:val="1"/>
          <w:wAfter w:w="89" w:type="dxa"/>
          <w:trHeight w:val="416"/>
        </w:trPr>
        <w:tc>
          <w:tcPr>
            <w:tcW w:w="1254" w:type="dxa"/>
            <w:tcBorders>
              <w:top w:val="single" w:sz="4" w:space="0" w:color="auto"/>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82.4.</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Радиоактивные превращения атомных ядер.</w:t>
            </w:r>
          </w:p>
        </w:tc>
        <w:tc>
          <w:tcPr>
            <w:tcW w:w="1601" w:type="dxa"/>
            <w:tcBorders>
              <w:top w:val="single" w:sz="4" w:space="0" w:color="auto"/>
              <w:left w:val="single" w:sz="4" w:space="0" w:color="000000"/>
              <w:bottom w:val="single" w:sz="4" w:space="0" w:color="auto"/>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§60,61.</w:t>
            </w:r>
          </w:p>
        </w:tc>
        <w:tc>
          <w:tcPr>
            <w:tcW w:w="1117"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auto"/>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auto"/>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auto"/>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83.5.</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Методы наблюдения и регистрации элементарных частиц.</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§62.</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84.6.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Открытие протона и нейтрона Состав атомного ядра. Ядерные силы.</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85.7.</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Энергия связи. Дефект масс</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§63,64</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5A3B30">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86.8.</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 Плакат реактора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1443AB">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87.9.</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Деление ядер урана. Цепные реакции. Ядерный реактор.</w:t>
            </w:r>
          </w:p>
        </w:tc>
        <w:tc>
          <w:tcPr>
            <w:tcW w:w="1601" w:type="dxa"/>
            <w:tcBorders>
              <w:top w:val="single" w:sz="4" w:space="0" w:color="auto"/>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§65</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Урок</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практикум</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88.10</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 Атомная энергетика.</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§67</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Урок</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практик</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89.11</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Л.Р.№5 «Изучение деления ядра атома урана по фотографии».</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 </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Плакат ЭОР</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90.12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Термоядерные реакции Л.Р.№6 «Изучение треков заряженных частиц по фотографиям».</w:t>
            </w:r>
          </w:p>
        </w:tc>
        <w:tc>
          <w:tcPr>
            <w:tcW w:w="1601"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§66</w:t>
            </w: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Тест</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УПЗУ</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0E683E"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Плака</w:t>
            </w: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5D2174" w:rsidRPr="002C6C4E" w:rsidTr="00213551">
        <w:trPr>
          <w:gridAfter w:val="1"/>
          <w:wAfter w:w="89" w:type="dxa"/>
        </w:trPr>
        <w:tc>
          <w:tcPr>
            <w:tcW w:w="1254"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91.13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5D2174" w:rsidRPr="002C6C4E" w:rsidRDefault="005D2174" w:rsidP="00DB5C66">
            <w:pPr>
              <w:rPr>
                <w:rFonts w:ascii="Times New Roman" w:hAnsi="Times New Roman" w:cs="Times New Roman"/>
                <w:sz w:val="20"/>
                <w:szCs w:val="20"/>
              </w:rPr>
            </w:pPr>
            <w:r w:rsidRPr="002C6C4E">
              <w:rPr>
                <w:rFonts w:ascii="Times New Roman" w:hAnsi="Times New Roman" w:cs="Times New Roman"/>
                <w:sz w:val="20"/>
                <w:szCs w:val="20"/>
              </w:rPr>
              <w:t>Решение задач</w:t>
            </w:r>
          </w:p>
        </w:tc>
        <w:tc>
          <w:tcPr>
            <w:tcW w:w="1601"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Оценив.</w:t>
            </w:r>
          </w:p>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знаний</w:t>
            </w:r>
          </w:p>
        </w:tc>
        <w:tc>
          <w:tcPr>
            <w:tcW w:w="2580" w:type="dxa"/>
            <w:tcBorders>
              <w:top w:val="single" w:sz="4" w:space="0" w:color="000000"/>
              <w:left w:val="single" w:sz="4" w:space="0" w:color="000000"/>
              <w:bottom w:val="single" w:sz="4" w:space="0" w:color="000000"/>
            </w:tcBorders>
            <w:shd w:val="clear" w:color="auto" w:fill="auto"/>
          </w:tcPr>
          <w:p w:rsidR="005D2174" w:rsidRPr="000E683E" w:rsidRDefault="005D2174"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000000"/>
              <w:bottom w:val="single" w:sz="4" w:space="0" w:color="000000"/>
              <w:right w:val="single" w:sz="4" w:space="0" w:color="000000"/>
            </w:tcBorders>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c>
          <w:tcPr>
            <w:tcW w:w="20" w:type="dxa"/>
            <w:tcBorders>
              <w:top w:val="single" w:sz="4" w:space="0" w:color="000000"/>
              <w:left w:val="single" w:sz="4" w:space="0" w:color="000000"/>
              <w:bottom w:val="single" w:sz="4" w:space="0" w:color="000000"/>
            </w:tcBorders>
            <w:shd w:val="clear" w:color="auto" w:fill="auto"/>
          </w:tcPr>
          <w:p w:rsidR="005D2174" w:rsidRPr="002C6C4E" w:rsidRDefault="005D2174" w:rsidP="00DB5C66">
            <w:pPr>
              <w:suppressAutoHyphens/>
              <w:spacing w:after="0" w:line="240" w:lineRule="auto"/>
              <w:jc w:val="both"/>
              <w:rPr>
                <w:rFonts w:ascii="Times New Roman" w:eastAsia="Times New Roman" w:hAnsi="Times New Roman" w:cs="Times New Roman"/>
                <w:sz w:val="24"/>
                <w:szCs w:val="24"/>
                <w:lang w:eastAsia="ar-SA"/>
              </w:rPr>
            </w:pPr>
          </w:p>
        </w:tc>
      </w:tr>
      <w:tr w:rsidR="003909BB" w:rsidRPr="002C6C4E" w:rsidTr="00274B6A">
        <w:tc>
          <w:tcPr>
            <w:tcW w:w="1254" w:type="dxa"/>
            <w:tcBorders>
              <w:top w:val="single" w:sz="4" w:space="0" w:color="000000"/>
              <w:left w:val="single" w:sz="4" w:space="0" w:color="000000"/>
              <w:bottom w:val="single" w:sz="4" w:space="0" w:color="000000"/>
            </w:tcBorders>
            <w:shd w:val="clear" w:color="auto" w:fill="auto"/>
          </w:tcPr>
          <w:p w:rsidR="003909BB" w:rsidRPr="002C6C4E" w:rsidRDefault="003909BB" w:rsidP="00DB5C66">
            <w:pPr>
              <w:suppressAutoHyphens/>
              <w:spacing w:after="0" w:line="240" w:lineRule="auto"/>
              <w:jc w:val="both"/>
              <w:rPr>
                <w:rFonts w:ascii="Times New Roman" w:eastAsia="Times New Roman" w:hAnsi="Times New Roman" w:cs="Times New Roman"/>
                <w:sz w:val="24"/>
                <w:szCs w:val="24"/>
                <w:lang w:eastAsia="ar-SA"/>
              </w:rPr>
            </w:pPr>
            <w:r w:rsidRPr="002C6C4E">
              <w:rPr>
                <w:rFonts w:ascii="Times New Roman" w:eastAsia="Times New Roman" w:hAnsi="Times New Roman" w:cs="Times New Roman"/>
                <w:sz w:val="24"/>
                <w:szCs w:val="24"/>
                <w:lang w:eastAsia="ar-SA"/>
              </w:rPr>
              <w:t>92.14</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3909BB" w:rsidRPr="002C6C4E" w:rsidRDefault="003909BB" w:rsidP="00DB5C66">
            <w:pPr>
              <w:rPr>
                <w:rFonts w:ascii="Times New Roman" w:hAnsi="Times New Roman" w:cs="Times New Roman"/>
                <w:sz w:val="20"/>
                <w:szCs w:val="20"/>
              </w:rPr>
            </w:pPr>
            <w:r w:rsidRPr="002C6C4E">
              <w:rPr>
                <w:rFonts w:ascii="Times New Roman" w:hAnsi="Times New Roman" w:cs="Times New Roman"/>
                <w:sz w:val="20"/>
                <w:szCs w:val="20"/>
              </w:rPr>
              <w:t>Биологическое действие радиации.</w:t>
            </w:r>
          </w:p>
        </w:tc>
        <w:tc>
          <w:tcPr>
            <w:tcW w:w="1601" w:type="dxa"/>
            <w:tcBorders>
              <w:top w:val="single" w:sz="4" w:space="0" w:color="000000"/>
              <w:left w:val="single" w:sz="4" w:space="0" w:color="000000"/>
              <w:bottom w:val="single" w:sz="4" w:space="0" w:color="000000"/>
            </w:tcBorders>
            <w:shd w:val="clear" w:color="auto" w:fill="auto"/>
          </w:tcPr>
          <w:p w:rsidR="003909BB" w:rsidRPr="002C6C4E" w:rsidRDefault="003909BB" w:rsidP="00DB5C66">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3909BB" w:rsidRPr="000E683E" w:rsidRDefault="0016450D" w:rsidP="00DB5C66">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3909BB" w:rsidRPr="000E683E" w:rsidRDefault="003909BB" w:rsidP="00DB5C66">
            <w:pPr>
              <w:suppressAutoHyphens/>
              <w:spacing w:after="0" w:line="240" w:lineRule="auto"/>
              <w:jc w:val="both"/>
              <w:rPr>
                <w:rFonts w:ascii="Times New Roman" w:eastAsia="Times New Roman" w:hAnsi="Times New Roman" w:cs="Times New Roman"/>
                <w:szCs w:val="24"/>
                <w:lang w:eastAsia="ar-SA"/>
              </w:rPr>
            </w:pPr>
          </w:p>
          <w:p w:rsidR="003909BB" w:rsidRPr="000E683E" w:rsidRDefault="003909BB" w:rsidP="00DB5C66">
            <w:pPr>
              <w:suppressAutoHyphens/>
              <w:spacing w:after="0" w:line="240" w:lineRule="auto"/>
              <w:jc w:val="both"/>
              <w:rPr>
                <w:rFonts w:ascii="Times New Roman" w:eastAsia="Times New Roman" w:hAnsi="Times New Roman" w:cs="Times New Roman"/>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3909BB" w:rsidRPr="002C6C4E" w:rsidRDefault="003909BB" w:rsidP="00DB5C66">
            <w:pPr>
              <w:rPr>
                <w:rFonts w:ascii="Times New Roman" w:eastAsia="Times New Roman" w:hAnsi="Times New Roman" w:cs="Times New Roman"/>
                <w:sz w:val="24"/>
                <w:szCs w:val="24"/>
                <w:lang w:eastAsia="ar-SA"/>
              </w:rPr>
            </w:pPr>
          </w:p>
        </w:tc>
        <w:tc>
          <w:tcPr>
            <w:tcW w:w="109" w:type="dxa"/>
            <w:gridSpan w:val="2"/>
            <w:vMerge w:val="restart"/>
            <w:tcBorders>
              <w:left w:val="single" w:sz="4" w:space="0" w:color="auto"/>
            </w:tcBorders>
            <w:shd w:val="clear" w:color="auto" w:fill="auto"/>
          </w:tcPr>
          <w:p w:rsidR="003909BB" w:rsidRPr="002C6C4E" w:rsidRDefault="003909BB" w:rsidP="00DB5C66">
            <w:pPr>
              <w:rPr>
                <w:rFonts w:ascii="Times New Roman" w:eastAsia="Times New Roman" w:hAnsi="Times New Roman" w:cs="Times New Roman"/>
                <w:sz w:val="24"/>
                <w:szCs w:val="24"/>
                <w:lang w:eastAsia="ar-SA"/>
              </w:rPr>
            </w:pPr>
          </w:p>
          <w:p w:rsidR="003909BB" w:rsidRPr="002C6C4E" w:rsidRDefault="003909BB" w:rsidP="00DB5C66">
            <w:pPr>
              <w:suppressAutoHyphens/>
              <w:spacing w:after="0" w:line="240" w:lineRule="auto"/>
              <w:jc w:val="both"/>
              <w:rPr>
                <w:rFonts w:ascii="Times New Roman" w:eastAsia="Times New Roman" w:hAnsi="Times New Roman" w:cs="Times New Roman"/>
                <w:sz w:val="24"/>
                <w:szCs w:val="24"/>
                <w:lang w:eastAsia="ar-SA"/>
              </w:rPr>
            </w:pPr>
          </w:p>
        </w:tc>
      </w:tr>
      <w:tr w:rsidR="0083088E" w:rsidRPr="002C6C4E" w:rsidTr="00FC58BF">
        <w:tc>
          <w:tcPr>
            <w:tcW w:w="14806" w:type="dxa"/>
            <w:gridSpan w:val="6"/>
            <w:tcBorders>
              <w:top w:val="single" w:sz="4" w:space="0" w:color="000000"/>
              <w:left w:val="single" w:sz="4" w:space="0" w:color="000000"/>
              <w:bottom w:val="single" w:sz="4" w:space="0" w:color="000000"/>
              <w:right w:val="single" w:sz="4" w:space="0" w:color="auto"/>
            </w:tcBorders>
            <w:shd w:val="clear" w:color="auto" w:fill="auto"/>
          </w:tcPr>
          <w:p w:rsidR="0083088E" w:rsidRPr="002C6C4E" w:rsidRDefault="005A6D33" w:rsidP="00DB5C6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ЭЛЕМЕНТЫ </w:t>
            </w:r>
            <w:r w:rsidR="00FC58BF">
              <w:rPr>
                <w:rFonts w:ascii="Times New Roman" w:eastAsia="Times New Roman" w:hAnsi="Times New Roman" w:cs="Times New Roman"/>
                <w:sz w:val="24"/>
                <w:szCs w:val="24"/>
                <w:lang w:eastAsia="ar-SA"/>
              </w:rPr>
              <w:t>АСТРОНОМИИ (6 часов)</w:t>
            </w:r>
          </w:p>
        </w:tc>
        <w:tc>
          <w:tcPr>
            <w:tcW w:w="109" w:type="dxa"/>
            <w:gridSpan w:val="2"/>
            <w:vMerge/>
            <w:tcBorders>
              <w:left w:val="single" w:sz="4" w:space="0" w:color="auto"/>
              <w:bottom w:val="single" w:sz="4" w:space="0" w:color="000000"/>
            </w:tcBorders>
            <w:shd w:val="clear" w:color="auto" w:fill="auto"/>
          </w:tcPr>
          <w:p w:rsidR="0083088E" w:rsidRPr="002C6C4E" w:rsidRDefault="0083088E" w:rsidP="00DB5C66">
            <w:pPr>
              <w:rPr>
                <w:rFonts w:ascii="Times New Roman" w:eastAsia="Times New Roman" w:hAnsi="Times New Roman" w:cs="Times New Roman"/>
                <w:sz w:val="24"/>
                <w:szCs w:val="24"/>
                <w:lang w:eastAsia="ar-SA"/>
              </w:rPr>
            </w:pPr>
          </w:p>
        </w:tc>
      </w:tr>
      <w:tr w:rsidR="00A24387" w:rsidRPr="002C6C4E" w:rsidTr="00FC58BF">
        <w:tc>
          <w:tcPr>
            <w:tcW w:w="1254" w:type="dxa"/>
            <w:tcBorders>
              <w:top w:val="single" w:sz="4" w:space="0" w:color="000000"/>
              <w:left w:val="single" w:sz="4" w:space="0" w:color="000000"/>
              <w:bottom w:val="single" w:sz="4" w:space="0" w:color="000000"/>
            </w:tcBorders>
            <w:shd w:val="clear" w:color="auto" w:fill="auto"/>
          </w:tcPr>
          <w:p w:rsidR="00A24387" w:rsidRPr="002C6C4E" w:rsidRDefault="00FC58BF"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93.1</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Состав,строение и происхождение солнечной системы.</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0E683E"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117" w:type="dxa"/>
            <w:tcBorders>
              <w:top w:val="single" w:sz="4" w:space="0" w:color="000000"/>
              <w:left w:val="single" w:sz="4" w:space="0" w:color="000000"/>
              <w:bottom w:val="single" w:sz="4" w:space="0" w:color="000000"/>
            </w:tcBorders>
            <w:shd w:val="clear" w:color="auto" w:fill="auto"/>
          </w:tcPr>
          <w:p w:rsidR="00A24387" w:rsidRPr="000E683E" w:rsidRDefault="0016450D"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0E683E" w:rsidRDefault="000E683E"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FC58BF">
        <w:tc>
          <w:tcPr>
            <w:tcW w:w="1254" w:type="dxa"/>
            <w:tcBorders>
              <w:top w:val="single" w:sz="4" w:space="0" w:color="000000"/>
              <w:left w:val="single" w:sz="4" w:space="0" w:color="000000"/>
              <w:bottom w:val="single" w:sz="4" w:space="0" w:color="000000"/>
            </w:tcBorders>
            <w:shd w:val="clear" w:color="auto" w:fill="auto"/>
          </w:tcPr>
          <w:p w:rsidR="00A24387" w:rsidRPr="002C6C4E" w:rsidRDefault="00FC58BF"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94.2</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Большие планеты солнечной системы</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0E683E"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1117" w:type="dxa"/>
            <w:tcBorders>
              <w:top w:val="single" w:sz="4" w:space="0" w:color="000000"/>
              <w:left w:val="single" w:sz="4" w:space="0" w:color="000000"/>
              <w:bottom w:val="single" w:sz="4" w:space="0" w:color="000000"/>
            </w:tcBorders>
            <w:shd w:val="clear" w:color="auto" w:fill="auto"/>
          </w:tcPr>
          <w:p w:rsidR="00A24387" w:rsidRPr="000E683E" w:rsidRDefault="0016450D"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УОНМ</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0E683E" w:rsidRDefault="000E683E"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FC58BF">
        <w:tc>
          <w:tcPr>
            <w:tcW w:w="1254" w:type="dxa"/>
            <w:tcBorders>
              <w:top w:val="single" w:sz="4" w:space="0" w:color="000000"/>
              <w:left w:val="single" w:sz="4" w:space="0" w:color="000000"/>
              <w:bottom w:val="single" w:sz="4" w:space="0" w:color="000000"/>
            </w:tcBorders>
            <w:shd w:val="clear" w:color="auto" w:fill="auto"/>
          </w:tcPr>
          <w:p w:rsidR="00A24387" w:rsidRPr="002C6C4E" w:rsidRDefault="00FC58BF"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95.3</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Малые тела солнечной системы</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0E683E"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1117" w:type="dxa"/>
            <w:tcBorders>
              <w:top w:val="single" w:sz="4" w:space="0" w:color="000000"/>
              <w:left w:val="single" w:sz="4" w:space="0" w:color="000000"/>
              <w:bottom w:val="single" w:sz="4" w:space="0" w:color="000000"/>
            </w:tcBorders>
            <w:shd w:val="clear" w:color="auto" w:fill="auto"/>
          </w:tcPr>
          <w:p w:rsidR="00A24387" w:rsidRPr="000E683E" w:rsidRDefault="0016450D"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0E683E" w:rsidRDefault="000E683E"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FC58BF">
        <w:tc>
          <w:tcPr>
            <w:tcW w:w="1254" w:type="dxa"/>
            <w:tcBorders>
              <w:top w:val="single" w:sz="4" w:space="0" w:color="000000"/>
              <w:left w:val="single" w:sz="4" w:space="0" w:color="000000"/>
              <w:bottom w:val="single" w:sz="4" w:space="0" w:color="000000"/>
            </w:tcBorders>
            <w:shd w:val="clear" w:color="auto" w:fill="auto"/>
          </w:tcPr>
          <w:p w:rsidR="00A24387" w:rsidRPr="002C6C4E" w:rsidRDefault="00FC58BF"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96.4</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Строение излучения и эволюция Солнца и звезд</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0E683E"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1117" w:type="dxa"/>
            <w:tcBorders>
              <w:top w:val="single" w:sz="4" w:space="0" w:color="000000"/>
              <w:left w:val="single" w:sz="4" w:space="0" w:color="000000"/>
              <w:bottom w:val="single" w:sz="4" w:space="0" w:color="000000"/>
            </w:tcBorders>
            <w:shd w:val="clear" w:color="auto" w:fill="auto"/>
          </w:tcPr>
          <w:p w:rsidR="00A24387" w:rsidRPr="000E683E" w:rsidRDefault="0016450D"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0E683E" w:rsidRDefault="000E683E"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37727C">
        <w:tc>
          <w:tcPr>
            <w:tcW w:w="1254" w:type="dxa"/>
            <w:tcBorders>
              <w:top w:val="single" w:sz="4" w:space="0" w:color="000000"/>
              <w:left w:val="single" w:sz="4" w:space="0" w:color="000000"/>
              <w:bottom w:val="single" w:sz="4" w:space="0" w:color="000000"/>
            </w:tcBorders>
            <w:shd w:val="clear" w:color="auto" w:fill="auto"/>
          </w:tcPr>
          <w:p w:rsidR="00A24387"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97.5</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Строение и эволюция Вселенной</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0E683E"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1117" w:type="dxa"/>
            <w:tcBorders>
              <w:top w:val="single" w:sz="4" w:space="0" w:color="000000"/>
              <w:left w:val="single" w:sz="4" w:space="0" w:color="000000"/>
              <w:bottom w:val="single" w:sz="4" w:space="0" w:color="000000"/>
            </w:tcBorders>
            <w:shd w:val="clear" w:color="auto" w:fill="auto"/>
          </w:tcPr>
          <w:p w:rsidR="00A24387" w:rsidRPr="000E683E" w:rsidRDefault="0016450D"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КУ</w:t>
            </w: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0E683E" w:rsidRDefault="000E683E" w:rsidP="00A24387">
            <w:pPr>
              <w:suppressAutoHyphens/>
              <w:spacing w:after="0" w:line="240" w:lineRule="auto"/>
              <w:jc w:val="both"/>
              <w:rPr>
                <w:rFonts w:ascii="Times New Roman" w:eastAsia="Times New Roman" w:hAnsi="Times New Roman" w:cs="Times New Roman"/>
                <w:szCs w:val="24"/>
                <w:lang w:eastAsia="ar-SA"/>
              </w:rPr>
            </w:pPr>
            <w:r w:rsidRPr="000E683E">
              <w:rPr>
                <w:rFonts w:ascii="Times New Roman" w:eastAsia="Times New Roman" w:hAnsi="Times New Roman" w:cs="Times New Roman"/>
                <w:szCs w:val="24"/>
                <w:lang w:eastAsia="ar-SA"/>
              </w:rPr>
              <w:t>ЭОР</w:t>
            </w: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FC58BF">
        <w:tc>
          <w:tcPr>
            <w:tcW w:w="1254" w:type="dxa"/>
            <w:tcBorders>
              <w:top w:val="single" w:sz="4" w:space="0" w:color="000000"/>
              <w:left w:val="single" w:sz="4" w:space="0" w:color="000000"/>
              <w:bottom w:val="single" w:sz="4" w:space="0" w:color="000000"/>
            </w:tcBorders>
            <w:shd w:val="clear" w:color="auto" w:fill="auto"/>
          </w:tcPr>
          <w:p w:rsidR="00A24387"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98.6</w:t>
            </w:r>
          </w:p>
        </w:tc>
        <w:tc>
          <w:tcPr>
            <w:tcW w:w="5700" w:type="dxa"/>
            <w:tcBorders>
              <w:top w:val="nil"/>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Итоговая контрольная работа №5</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86358F">
        <w:tc>
          <w:tcPr>
            <w:tcW w:w="1254" w:type="dxa"/>
            <w:tcBorders>
              <w:top w:val="single" w:sz="4" w:space="0" w:color="000000"/>
              <w:left w:val="single" w:sz="4" w:space="0" w:color="000000"/>
              <w:bottom w:val="single" w:sz="4" w:space="0" w:color="000000"/>
            </w:tcBorders>
            <w:shd w:val="clear" w:color="auto" w:fill="auto"/>
          </w:tcPr>
          <w:p w:rsidR="00A24387"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r w:rsidR="0037727C">
              <w:rPr>
                <w:rFonts w:ascii="Times New Roman" w:eastAsia="Times New Roman" w:hAnsi="Times New Roman" w:cs="Times New Roman"/>
                <w:sz w:val="24"/>
                <w:szCs w:val="24"/>
                <w:lang w:eastAsia="ar-SA"/>
              </w:rPr>
              <w:t>.</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A24387" w:rsidRDefault="00A24387" w:rsidP="00A24387">
            <w:pPr>
              <w:rPr>
                <w:rFonts w:ascii="Arial" w:hAnsi="Arial" w:cs="Arial"/>
                <w:sz w:val="20"/>
                <w:szCs w:val="20"/>
              </w:rPr>
            </w:pPr>
            <w:r>
              <w:rPr>
                <w:rFonts w:ascii="Arial" w:hAnsi="Arial" w:cs="Arial"/>
                <w:sz w:val="20"/>
                <w:szCs w:val="20"/>
              </w:rPr>
              <w:t>Обобщение материала курса физики за 7-9 класс</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3909BB">
        <w:tc>
          <w:tcPr>
            <w:tcW w:w="1254" w:type="dxa"/>
            <w:tcBorders>
              <w:top w:val="single" w:sz="4" w:space="0" w:color="000000"/>
              <w:left w:val="single" w:sz="4" w:space="0" w:color="000000"/>
              <w:bottom w:val="single" w:sz="4" w:space="0" w:color="000000"/>
            </w:tcBorders>
            <w:shd w:val="clear" w:color="auto" w:fill="auto"/>
          </w:tcPr>
          <w:p w:rsidR="00A24387"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r w:rsidR="0037727C">
              <w:rPr>
                <w:rFonts w:ascii="Times New Roman" w:eastAsia="Times New Roman" w:hAnsi="Times New Roman" w:cs="Times New Roman"/>
                <w:sz w:val="24"/>
                <w:szCs w:val="24"/>
                <w:lang w:eastAsia="ar-SA"/>
              </w:rPr>
              <w:t>.</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A24387" w:rsidRPr="002C6C4E" w:rsidRDefault="0037727C" w:rsidP="00A24387">
            <w:pPr>
              <w:rPr>
                <w:rFonts w:ascii="Times New Roman" w:hAnsi="Times New Roman" w:cs="Times New Roman"/>
                <w:sz w:val="20"/>
                <w:szCs w:val="20"/>
              </w:rPr>
            </w:pPr>
            <w:r>
              <w:rPr>
                <w:rFonts w:ascii="Times New Roman" w:hAnsi="Times New Roman" w:cs="Times New Roman"/>
                <w:sz w:val="20"/>
                <w:szCs w:val="20"/>
              </w:rPr>
              <w:t>Обобщение</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A24387" w:rsidRPr="002C6C4E" w:rsidTr="005A6D33">
        <w:tc>
          <w:tcPr>
            <w:tcW w:w="1254" w:type="dxa"/>
            <w:tcBorders>
              <w:top w:val="single" w:sz="4" w:space="0" w:color="000000"/>
              <w:left w:val="single" w:sz="4" w:space="0" w:color="000000"/>
              <w:bottom w:val="single" w:sz="4" w:space="0" w:color="000000"/>
            </w:tcBorders>
            <w:shd w:val="clear" w:color="auto" w:fill="auto"/>
          </w:tcPr>
          <w:p w:rsidR="00A24387"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r w:rsidR="0037727C">
              <w:rPr>
                <w:rFonts w:ascii="Times New Roman" w:eastAsia="Times New Roman" w:hAnsi="Times New Roman" w:cs="Times New Roman"/>
                <w:sz w:val="24"/>
                <w:szCs w:val="24"/>
                <w:lang w:eastAsia="ar-SA"/>
              </w:rPr>
              <w:t>.</w:t>
            </w:r>
          </w:p>
        </w:tc>
        <w:tc>
          <w:tcPr>
            <w:tcW w:w="5700" w:type="dxa"/>
            <w:tcBorders>
              <w:top w:val="single" w:sz="4" w:space="0" w:color="auto"/>
              <w:left w:val="single" w:sz="4" w:space="0" w:color="000000"/>
              <w:bottom w:val="single" w:sz="4" w:space="0" w:color="auto"/>
              <w:right w:val="single" w:sz="4" w:space="0" w:color="000000"/>
            </w:tcBorders>
            <w:shd w:val="clear" w:color="auto" w:fill="auto"/>
            <w:vAlign w:val="bottom"/>
          </w:tcPr>
          <w:p w:rsidR="00A24387" w:rsidRPr="002C6C4E" w:rsidRDefault="0037727C" w:rsidP="00A24387">
            <w:pPr>
              <w:rPr>
                <w:rFonts w:ascii="Times New Roman" w:hAnsi="Times New Roman" w:cs="Times New Roman"/>
                <w:sz w:val="20"/>
                <w:szCs w:val="20"/>
              </w:rPr>
            </w:pPr>
            <w:r w:rsidRPr="0037727C">
              <w:rPr>
                <w:rFonts w:ascii="Times New Roman" w:hAnsi="Times New Roman" w:cs="Times New Roman"/>
                <w:sz w:val="20"/>
                <w:szCs w:val="20"/>
              </w:rPr>
              <w:t>Обобщение</w:t>
            </w:r>
          </w:p>
        </w:tc>
        <w:tc>
          <w:tcPr>
            <w:tcW w:w="1601"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A24387" w:rsidRPr="002C6C4E" w:rsidRDefault="00A24387" w:rsidP="00A24387">
            <w:pPr>
              <w:suppressAutoHyphens/>
              <w:spacing w:after="0" w:line="240" w:lineRule="auto"/>
              <w:jc w:val="both"/>
              <w:rPr>
                <w:rFonts w:ascii="Times New Roman" w:eastAsia="Times New Roman" w:hAnsi="Times New Roman" w:cs="Times New Roman"/>
                <w:sz w:val="24"/>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A24387" w:rsidRPr="002C6C4E" w:rsidRDefault="00A24387"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A24387" w:rsidRPr="002C6C4E" w:rsidRDefault="00A24387" w:rsidP="00A24387">
            <w:pPr>
              <w:rPr>
                <w:rFonts w:ascii="Times New Roman" w:eastAsia="Times New Roman" w:hAnsi="Times New Roman" w:cs="Times New Roman"/>
                <w:sz w:val="24"/>
                <w:szCs w:val="24"/>
                <w:lang w:eastAsia="ar-SA"/>
              </w:rPr>
            </w:pPr>
          </w:p>
        </w:tc>
      </w:tr>
      <w:tr w:rsidR="005A6D33" w:rsidRPr="002C6C4E" w:rsidTr="00213551">
        <w:tc>
          <w:tcPr>
            <w:tcW w:w="1254" w:type="dxa"/>
            <w:tcBorders>
              <w:top w:val="single" w:sz="4" w:space="0" w:color="000000"/>
              <w:left w:val="single" w:sz="4" w:space="0" w:color="000000"/>
              <w:bottom w:val="single" w:sz="4" w:space="0" w:color="000000"/>
            </w:tcBorders>
            <w:shd w:val="clear" w:color="auto" w:fill="auto"/>
          </w:tcPr>
          <w:p w:rsidR="005A6D33" w:rsidRDefault="005A6D33" w:rsidP="00A2438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r w:rsidR="0037727C">
              <w:rPr>
                <w:rFonts w:ascii="Times New Roman" w:eastAsia="Times New Roman" w:hAnsi="Times New Roman" w:cs="Times New Roman"/>
                <w:sz w:val="24"/>
                <w:szCs w:val="24"/>
                <w:lang w:eastAsia="ar-SA"/>
              </w:rPr>
              <w:t>.</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bottom"/>
          </w:tcPr>
          <w:p w:rsidR="005A6D33" w:rsidRPr="002C6C4E" w:rsidRDefault="0037727C" w:rsidP="00A24387">
            <w:pPr>
              <w:rPr>
                <w:rFonts w:ascii="Times New Roman" w:hAnsi="Times New Roman" w:cs="Times New Roman"/>
                <w:sz w:val="20"/>
                <w:szCs w:val="20"/>
              </w:rPr>
            </w:pPr>
            <w:r w:rsidRPr="0037727C">
              <w:rPr>
                <w:rFonts w:ascii="Times New Roman" w:hAnsi="Times New Roman" w:cs="Times New Roman"/>
                <w:sz w:val="20"/>
                <w:szCs w:val="20"/>
              </w:rPr>
              <w:t>Обобщение</w:t>
            </w:r>
          </w:p>
        </w:tc>
        <w:tc>
          <w:tcPr>
            <w:tcW w:w="1601" w:type="dxa"/>
            <w:tcBorders>
              <w:top w:val="single" w:sz="4" w:space="0" w:color="000000"/>
              <w:left w:val="single" w:sz="4" w:space="0" w:color="000000"/>
              <w:bottom w:val="single" w:sz="4" w:space="0" w:color="000000"/>
            </w:tcBorders>
            <w:shd w:val="clear" w:color="auto" w:fill="auto"/>
          </w:tcPr>
          <w:p w:rsidR="005A6D33"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tcBorders>
            <w:shd w:val="clear" w:color="auto" w:fill="auto"/>
          </w:tcPr>
          <w:p w:rsidR="005A6D33"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p>
        </w:tc>
        <w:tc>
          <w:tcPr>
            <w:tcW w:w="2580" w:type="dxa"/>
            <w:tcBorders>
              <w:top w:val="single" w:sz="4" w:space="0" w:color="000000"/>
              <w:left w:val="single" w:sz="4" w:space="0" w:color="000000"/>
              <w:bottom w:val="single" w:sz="4" w:space="0" w:color="000000"/>
              <w:right w:val="single" w:sz="4" w:space="0" w:color="auto"/>
            </w:tcBorders>
            <w:shd w:val="clear" w:color="auto" w:fill="auto"/>
          </w:tcPr>
          <w:p w:rsidR="005A6D33" w:rsidRPr="002C6C4E" w:rsidRDefault="005A6D33" w:rsidP="00A24387">
            <w:pPr>
              <w:suppressAutoHyphens/>
              <w:spacing w:after="0" w:line="240" w:lineRule="auto"/>
              <w:jc w:val="both"/>
              <w:rPr>
                <w:rFonts w:ascii="Times New Roman" w:eastAsia="Times New Roman" w:hAnsi="Times New Roman" w:cs="Times New Roman"/>
                <w:sz w:val="24"/>
                <w:szCs w:val="24"/>
                <w:lang w:eastAsia="ar-SA"/>
              </w:rPr>
            </w:pPr>
          </w:p>
        </w:tc>
        <w:tc>
          <w:tcPr>
            <w:tcW w:w="2554" w:type="dxa"/>
            <w:tcBorders>
              <w:top w:val="single" w:sz="4" w:space="0" w:color="000000"/>
              <w:left w:val="single" w:sz="4" w:space="0" w:color="auto"/>
              <w:bottom w:val="single" w:sz="4" w:space="0" w:color="000000"/>
              <w:right w:val="single" w:sz="4" w:space="0" w:color="auto"/>
            </w:tcBorders>
          </w:tcPr>
          <w:p w:rsidR="005A6D33" w:rsidRPr="002C6C4E" w:rsidRDefault="005A6D33" w:rsidP="00A24387">
            <w:pPr>
              <w:rPr>
                <w:rFonts w:ascii="Times New Roman" w:eastAsia="Times New Roman" w:hAnsi="Times New Roman" w:cs="Times New Roman"/>
                <w:sz w:val="24"/>
                <w:szCs w:val="24"/>
                <w:lang w:eastAsia="ar-SA"/>
              </w:rPr>
            </w:pPr>
          </w:p>
        </w:tc>
        <w:tc>
          <w:tcPr>
            <w:tcW w:w="109" w:type="dxa"/>
            <w:gridSpan w:val="2"/>
            <w:tcBorders>
              <w:top w:val="single" w:sz="4" w:space="0" w:color="000000"/>
              <w:left w:val="single" w:sz="4" w:space="0" w:color="auto"/>
              <w:bottom w:val="single" w:sz="4" w:space="0" w:color="000000"/>
            </w:tcBorders>
            <w:shd w:val="clear" w:color="auto" w:fill="auto"/>
          </w:tcPr>
          <w:p w:rsidR="005A6D33" w:rsidRPr="002C6C4E" w:rsidRDefault="005A6D33" w:rsidP="00A24387">
            <w:pPr>
              <w:rPr>
                <w:rFonts w:ascii="Times New Roman" w:eastAsia="Times New Roman" w:hAnsi="Times New Roman" w:cs="Times New Roman"/>
                <w:sz w:val="24"/>
                <w:szCs w:val="24"/>
                <w:lang w:eastAsia="ar-SA"/>
              </w:rPr>
            </w:pPr>
          </w:p>
        </w:tc>
      </w:tr>
    </w:tbl>
    <w:p w:rsidR="00830C7D" w:rsidRPr="002C6C4E" w:rsidRDefault="00830C7D" w:rsidP="00C3453E">
      <w:pPr>
        <w:suppressAutoHyphens/>
        <w:spacing w:after="0" w:line="240" w:lineRule="auto"/>
        <w:jc w:val="both"/>
        <w:rPr>
          <w:rFonts w:ascii="Times New Roman" w:eastAsia="Times New Roman" w:hAnsi="Times New Roman" w:cs="Times New Roman"/>
          <w:sz w:val="24"/>
          <w:szCs w:val="24"/>
          <w:lang w:eastAsia="ar-SA"/>
        </w:rPr>
      </w:pPr>
    </w:p>
    <w:sectPr w:rsidR="00830C7D" w:rsidRPr="002C6C4E" w:rsidSect="00A43423">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1E" w:rsidRDefault="00AE211E">
      <w:pPr>
        <w:spacing w:after="0" w:line="240" w:lineRule="auto"/>
      </w:pPr>
      <w:r>
        <w:separator/>
      </w:r>
    </w:p>
  </w:endnote>
  <w:endnote w:type="continuationSeparator" w:id="1">
    <w:p w:rsidR="00AE211E" w:rsidRDefault="00AE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85" w:rsidRDefault="00162B1F">
    <w:pPr>
      <w:pStyle w:val="a6"/>
    </w:pPr>
    <w:r>
      <w:pict>
        <v:shapetype id="_x0000_t202" coordsize="21600,21600" o:spt="202" path="m,l,21600r21600,l21600,xe">
          <v:stroke joinstyle="miter"/>
          <v:path gradientshapeok="t" o:connecttype="rect"/>
        </v:shapetype>
        <v:shape id="_x0000_s2049" type="#_x0000_t202" style="position:absolute;margin-left:0;margin-top:.05pt;width:13.35pt;height:13.75pt;z-index:251659264;mso-wrap-distance-left:0;mso-wrap-distance-right:0;mso-position-horizontal:center;mso-position-horizontal-relative:margin" stroked="f">
          <v:fill opacity="0" color2="black"/>
          <v:textbox style="mso-next-textbox:#_x0000_s2049" inset="0,0,0,0">
            <w:txbxContent>
              <w:p w:rsidR="008D5685" w:rsidRDefault="00162B1F">
                <w:pPr>
                  <w:pStyle w:val="a6"/>
                </w:pPr>
                <w:r>
                  <w:rPr>
                    <w:rStyle w:val="a5"/>
                  </w:rPr>
                  <w:fldChar w:fldCharType="begin"/>
                </w:r>
                <w:r w:rsidR="008D5685">
                  <w:rPr>
                    <w:rStyle w:val="a5"/>
                  </w:rPr>
                  <w:instrText xml:space="preserve"> PAGE </w:instrText>
                </w:r>
                <w:r>
                  <w:rPr>
                    <w:rStyle w:val="a5"/>
                  </w:rPr>
                  <w:fldChar w:fldCharType="separate"/>
                </w:r>
                <w:r w:rsidR="0062053C">
                  <w:rPr>
                    <w:rStyle w:val="a5"/>
                    <w:noProof/>
                  </w:rPr>
                  <w:t>60</w:t>
                </w:r>
                <w:r>
                  <w:rPr>
                    <w:rStyle w:val="a5"/>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1E" w:rsidRDefault="00AE211E">
      <w:pPr>
        <w:spacing w:after="0" w:line="240" w:lineRule="auto"/>
      </w:pPr>
      <w:r>
        <w:separator/>
      </w:r>
    </w:p>
  </w:footnote>
  <w:footnote w:type="continuationSeparator" w:id="1">
    <w:p w:rsidR="00AE211E" w:rsidRDefault="00AE2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1">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2">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3">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4">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5">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6">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7">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lvl w:ilvl="8">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lvl>
  </w:abstractNum>
  <w:abstractNum w:abstractNumId="4">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
    <w:nsid w:val="00000006"/>
    <w:multiLevelType w:val="singleLevel"/>
    <w:tmpl w:val="00000006"/>
    <w:name w:val="WW8Num8"/>
    <w:lvl w:ilvl="0">
      <w:start w:val="1"/>
      <w:numFmt w:val="bullet"/>
      <w:lvlText w:val=""/>
      <w:lvlJc w:val="left"/>
      <w:pPr>
        <w:tabs>
          <w:tab w:val="num" w:pos="0"/>
        </w:tabs>
        <w:ind w:left="1249" w:hanging="360"/>
      </w:pPr>
      <w:rPr>
        <w:rFonts w:ascii="Symbol" w:hAnsi="Symbol" w:cs="Symbol" w:hint="default"/>
        <w:color w:val="000000"/>
      </w:rPr>
    </w:lvl>
  </w:abstractNum>
  <w:abstractNum w:abstractNumId="6">
    <w:nsid w:val="00000007"/>
    <w:multiLevelType w:val="singleLevel"/>
    <w:tmpl w:val="00000007"/>
    <w:name w:val="WW8Num11"/>
    <w:lvl w:ilvl="0">
      <w:start w:val="1"/>
      <w:numFmt w:val="bullet"/>
      <w:lvlText w:val=""/>
      <w:lvlJc w:val="left"/>
      <w:pPr>
        <w:tabs>
          <w:tab w:val="num" w:pos="708"/>
        </w:tabs>
        <w:ind w:left="1429" w:hanging="360"/>
      </w:pPr>
      <w:rPr>
        <w:rFonts w:ascii="Symbol" w:hAnsi="Symbol" w:cs="Symbol" w:hint="default"/>
        <w:color w:val="000000"/>
      </w:rPr>
    </w:lvl>
  </w:abstractNum>
  <w:abstractNum w:abstractNumId="7">
    <w:nsid w:val="00000008"/>
    <w:multiLevelType w:val="singleLevel"/>
    <w:tmpl w:val="00000008"/>
    <w:name w:val="WW8Num12"/>
    <w:lvl w:ilvl="0">
      <w:start w:val="1"/>
      <w:numFmt w:val="bullet"/>
      <w:lvlText w:val=""/>
      <w:lvlJc w:val="left"/>
      <w:pPr>
        <w:tabs>
          <w:tab w:val="num" w:pos="1429"/>
        </w:tabs>
        <w:ind w:left="1429" w:hanging="360"/>
      </w:pPr>
      <w:rPr>
        <w:rFonts w:ascii="Symbol" w:hAnsi="Symbol" w:cs="Symbol" w:hint="default"/>
        <w:color w:val="000000"/>
      </w:rPr>
    </w:lvl>
  </w:abstractNum>
  <w:abstractNum w:abstractNumId="8">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9">
    <w:nsid w:val="0000000B"/>
    <w:multiLevelType w:val="singleLevel"/>
    <w:tmpl w:val="0000000B"/>
    <w:name w:val="WW8Num21"/>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11">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12">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13">
    <w:nsid w:val="0E853FB4"/>
    <w:multiLevelType w:val="hybridMultilevel"/>
    <w:tmpl w:val="51769D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05D6CA7"/>
    <w:multiLevelType w:val="hybridMultilevel"/>
    <w:tmpl w:val="C35885C6"/>
    <w:lvl w:ilvl="0" w:tplc="FEE8C5A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07045CD"/>
    <w:multiLevelType w:val="hybridMultilevel"/>
    <w:tmpl w:val="F4309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6D100F"/>
    <w:multiLevelType w:val="singleLevel"/>
    <w:tmpl w:val="017C6654"/>
    <w:lvl w:ilvl="0">
      <w:start w:val="11"/>
      <w:numFmt w:val="decimal"/>
      <w:lvlText w:val="%1."/>
      <w:legacy w:legacy="1" w:legacySpace="0" w:legacyIndent="513"/>
      <w:lvlJc w:val="left"/>
      <w:rPr>
        <w:rFonts w:ascii="Times New Roman" w:hAnsi="Times New Roman" w:cs="Times New Roman" w:hint="default"/>
      </w:rPr>
    </w:lvl>
  </w:abstractNum>
  <w:abstractNum w:abstractNumId="17">
    <w:nsid w:val="135F62D6"/>
    <w:multiLevelType w:val="hybridMultilevel"/>
    <w:tmpl w:val="3396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2247A2"/>
    <w:multiLevelType w:val="multilevel"/>
    <w:tmpl w:val="9A3454CA"/>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nsid w:val="17316D83"/>
    <w:multiLevelType w:val="hybridMultilevel"/>
    <w:tmpl w:val="11E626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18610009"/>
    <w:multiLevelType w:val="hybridMultilevel"/>
    <w:tmpl w:val="04BA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F07688"/>
    <w:multiLevelType w:val="hybridMultilevel"/>
    <w:tmpl w:val="3CFE6A1A"/>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5A40E3"/>
    <w:multiLevelType w:val="hybridMultilevel"/>
    <w:tmpl w:val="770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23D3C"/>
    <w:multiLevelType w:val="hybridMultilevel"/>
    <w:tmpl w:val="BC963C18"/>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6">
    <w:nsid w:val="2F47032B"/>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7">
    <w:nsid w:val="30D80C7D"/>
    <w:multiLevelType w:val="hybridMultilevel"/>
    <w:tmpl w:val="804C6756"/>
    <w:lvl w:ilvl="0" w:tplc="E29E8D8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9E6E8A">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A0A74">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0AA2AE">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201C0">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04538">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0CF6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44464">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E8614">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32954909"/>
    <w:multiLevelType w:val="hybridMultilevel"/>
    <w:tmpl w:val="0E320CFE"/>
    <w:lvl w:ilvl="0" w:tplc="ABD812C2">
      <w:start w:val="5"/>
      <w:numFmt w:val="decimal"/>
      <w:lvlText w:val="%1."/>
      <w:lvlJc w:val="left"/>
      <w:pPr>
        <w:ind w:left="1571" w:hanging="360"/>
      </w:pPr>
      <w:rPr>
        <w:rFonts w:hint="default"/>
        <w:b/>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69D6CA8"/>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0">
    <w:nsid w:val="3AC96E0F"/>
    <w:multiLevelType w:val="singleLevel"/>
    <w:tmpl w:val="51709B80"/>
    <w:lvl w:ilvl="0">
      <w:start w:val="4"/>
      <w:numFmt w:val="decimal"/>
      <w:lvlText w:val="%1."/>
      <w:legacy w:legacy="1" w:legacySpace="0" w:legacyIndent="360"/>
      <w:lvlJc w:val="left"/>
      <w:rPr>
        <w:rFonts w:ascii="Times New Roman" w:hAnsi="Times New Roman" w:cs="Times New Roman" w:hint="default"/>
      </w:rPr>
    </w:lvl>
  </w:abstractNum>
  <w:abstractNum w:abstractNumId="3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FAC7D27"/>
    <w:multiLevelType w:val="hybridMultilevel"/>
    <w:tmpl w:val="EEEEA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3F42B25"/>
    <w:multiLevelType w:val="hybridMultilevel"/>
    <w:tmpl w:val="70EA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pStyle w:val="5"/>
      <w:lvlText w:val="o"/>
      <w:lvlJc w:val="left"/>
      <w:pPr>
        <w:ind w:left="3660" w:hanging="360"/>
      </w:pPr>
      <w:rPr>
        <w:rFonts w:ascii="Courier New" w:hAnsi="Courier New" w:cs="Courier New" w:hint="default"/>
      </w:rPr>
    </w:lvl>
    <w:lvl w:ilvl="5" w:tplc="04190005" w:tentative="1">
      <w:start w:val="1"/>
      <w:numFmt w:val="bullet"/>
      <w:pStyle w:val="6"/>
      <w:lvlText w:val=""/>
      <w:lvlJc w:val="left"/>
      <w:pPr>
        <w:ind w:left="4380" w:hanging="360"/>
      </w:pPr>
      <w:rPr>
        <w:rFonts w:ascii="Wingdings" w:hAnsi="Wingdings" w:hint="default"/>
      </w:rPr>
    </w:lvl>
    <w:lvl w:ilvl="6" w:tplc="04190001" w:tentative="1">
      <w:start w:val="1"/>
      <w:numFmt w:val="bullet"/>
      <w:pStyle w:val="7"/>
      <w:lvlText w:val=""/>
      <w:lvlJc w:val="left"/>
      <w:pPr>
        <w:ind w:left="5100" w:hanging="360"/>
      </w:pPr>
      <w:rPr>
        <w:rFonts w:ascii="Symbol" w:hAnsi="Symbol" w:hint="default"/>
      </w:rPr>
    </w:lvl>
    <w:lvl w:ilvl="7" w:tplc="04190003" w:tentative="1">
      <w:start w:val="1"/>
      <w:numFmt w:val="bullet"/>
      <w:pStyle w:val="8"/>
      <w:lvlText w:val="o"/>
      <w:lvlJc w:val="left"/>
      <w:pPr>
        <w:ind w:left="5820" w:hanging="360"/>
      </w:pPr>
      <w:rPr>
        <w:rFonts w:ascii="Courier New" w:hAnsi="Courier New" w:cs="Courier New" w:hint="default"/>
      </w:rPr>
    </w:lvl>
    <w:lvl w:ilvl="8" w:tplc="04190005" w:tentative="1">
      <w:start w:val="1"/>
      <w:numFmt w:val="bullet"/>
      <w:pStyle w:val="9"/>
      <w:lvlText w:val=""/>
      <w:lvlJc w:val="left"/>
      <w:pPr>
        <w:ind w:left="6540" w:hanging="360"/>
      </w:pPr>
      <w:rPr>
        <w:rFonts w:ascii="Wingdings" w:hAnsi="Wingdings" w:hint="default"/>
      </w:rPr>
    </w:lvl>
  </w:abstractNum>
  <w:abstractNum w:abstractNumId="3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134154"/>
    <w:multiLevelType w:val="hybridMultilevel"/>
    <w:tmpl w:val="DAAE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FB25D4"/>
    <w:multiLevelType w:val="hybridMultilevel"/>
    <w:tmpl w:val="56767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D5F38"/>
    <w:multiLevelType w:val="hybridMultilevel"/>
    <w:tmpl w:val="56B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9523F21"/>
    <w:multiLevelType w:val="hybridMultilevel"/>
    <w:tmpl w:val="2AF66C6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C15B5D"/>
    <w:multiLevelType w:val="hybridMultilevel"/>
    <w:tmpl w:val="92FA2A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02C1C1D"/>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35"/>
  </w:num>
  <w:num w:numId="2">
    <w:abstractNumId w:val="8"/>
  </w:num>
  <w:num w:numId="3">
    <w:abstractNumId w:val="9"/>
  </w:num>
  <w:num w:numId="4">
    <w:abstractNumId w:val="11"/>
  </w:num>
  <w:num w:numId="5">
    <w:abstractNumId w:val="12"/>
  </w:num>
  <w:num w:numId="6">
    <w:abstractNumId w:val="10"/>
  </w:num>
  <w:num w:numId="7">
    <w:abstractNumId w:val="38"/>
  </w:num>
  <w:num w:numId="8">
    <w:abstractNumId w:val="23"/>
  </w:num>
  <w:num w:numId="9">
    <w:abstractNumId w:val="30"/>
  </w:num>
  <w:num w:numId="10">
    <w:abstractNumId w:val="16"/>
  </w:num>
  <w:num w:numId="11">
    <w:abstractNumId w:val="1"/>
  </w:num>
  <w:num w:numId="12">
    <w:abstractNumId w:val="20"/>
  </w:num>
  <w:num w:numId="13">
    <w:abstractNumId w:val="14"/>
  </w:num>
  <w:num w:numId="14">
    <w:abstractNumId w:val="28"/>
  </w:num>
  <w:num w:numId="15">
    <w:abstractNumId w:val="13"/>
  </w:num>
  <w:num w:numId="16">
    <w:abstractNumId w:val="19"/>
  </w:num>
  <w:num w:numId="17">
    <w:abstractNumId w:val="41"/>
  </w:num>
  <w:num w:numId="18">
    <w:abstractNumId w:val="42"/>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4"/>
  </w:num>
  <w:num w:numId="23">
    <w:abstractNumId w:val="21"/>
  </w:num>
  <w:num w:numId="24">
    <w:abstractNumId w:val="40"/>
  </w:num>
  <w:num w:numId="25">
    <w:abstractNumId w:val="4"/>
  </w:num>
  <w:num w:numId="26">
    <w:abstractNumId w:val="2"/>
  </w:num>
  <w:num w:numId="27">
    <w:abstractNumId w:val="26"/>
  </w:num>
  <w:num w:numId="28">
    <w:abstractNumId w:val="29"/>
  </w:num>
  <w:num w:numId="29">
    <w:abstractNumId w:val="45"/>
  </w:num>
  <w:num w:numId="30">
    <w:abstractNumId w:val="37"/>
  </w:num>
  <w:num w:numId="31">
    <w:abstractNumId w:val="36"/>
  </w:num>
  <w:num w:numId="32">
    <w:abstractNumId w:val="31"/>
  </w:num>
  <w:num w:numId="33">
    <w:abstractNumId w:val="39"/>
  </w:num>
  <w:num w:numId="34">
    <w:abstractNumId w:val="24"/>
  </w:num>
  <w:num w:numId="35">
    <w:abstractNumId w:val="22"/>
  </w:num>
  <w:num w:numId="36">
    <w:abstractNumId w:val="34"/>
  </w:num>
  <w:num w:numId="37">
    <w:abstractNumId w:val="43"/>
  </w:num>
  <w:num w:numId="38">
    <w:abstractNumId w:val="33"/>
  </w:num>
  <w:num w:numId="39">
    <w:abstractNumId w:val="17"/>
  </w:num>
  <w:num w:numId="40">
    <w:abstractNumId w:val="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
  </w:num>
  <w:num w:numId="44">
    <w:abstractNumId w:val="5"/>
  </w:num>
  <w:num w:numId="45">
    <w:abstractNumId w:val="6"/>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05439"/>
    <w:rsid w:val="00012A80"/>
    <w:rsid w:val="0005303C"/>
    <w:rsid w:val="000C2448"/>
    <w:rsid w:val="000C2E6F"/>
    <w:rsid w:val="000E683E"/>
    <w:rsid w:val="00126E56"/>
    <w:rsid w:val="00134799"/>
    <w:rsid w:val="001443AB"/>
    <w:rsid w:val="00162B1F"/>
    <w:rsid w:val="0016450D"/>
    <w:rsid w:val="0017179C"/>
    <w:rsid w:val="001A19F5"/>
    <w:rsid w:val="001D070A"/>
    <w:rsid w:val="00213551"/>
    <w:rsid w:val="00274B6A"/>
    <w:rsid w:val="002A06EB"/>
    <w:rsid w:val="002A224F"/>
    <w:rsid w:val="002C6C4E"/>
    <w:rsid w:val="002F21A7"/>
    <w:rsid w:val="003452D6"/>
    <w:rsid w:val="0036333A"/>
    <w:rsid w:val="00365AB6"/>
    <w:rsid w:val="0037727C"/>
    <w:rsid w:val="003909BB"/>
    <w:rsid w:val="003B6473"/>
    <w:rsid w:val="003D341B"/>
    <w:rsid w:val="00413D84"/>
    <w:rsid w:val="0045750B"/>
    <w:rsid w:val="00487EF1"/>
    <w:rsid w:val="004C7DAF"/>
    <w:rsid w:val="004E1130"/>
    <w:rsid w:val="005050FC"/>
    <w:rsid w:val="00505439"/>
    <w:rsid w:val="00510B23"/>
    <w:rsid w:val="00527493"/>
    <w:rsid w:val="005300E5"/>
    <w:rsid w:val="00576C3E"/>
    <w:rsid w:val="005A3B30"/>
    <w:rsid w:val="005A6D33"/>
    <w:rsid w:val="005D2174"/>
    <w:rsid w:val="005E035C"/>
    <w:rsid w:val="005F7E6A"/>
    <w:rsid w:val="0062053C"/>
    <w:rsid w:val="00631F43"/>
    <w:rsid w:val="006457CA"/>
    <w:rsid w:val="0067039B"/>
    <w:rsid w:val="00691699"/>
    <w:rsid w:val="006E5542"/>
    <w:rsid w:val="007013F5"/>
    <w:rsid w:val="00711763"/>
    <w:rsid w:val="00721648"/>
    <w:rsid w:val="007E4909"/>
    <w:rsid w:val="00826147"/>
    <w:rsid w:val="0083088E"/>
    <w:rsid w:val="00830C7D"/>
    <w:rsid w:val="0086358F"/>
    <w:rsid w:val="008A6B74"/>
    <w:rsid w:val="008C632E"/>
    <w:rsid w:val="008D5685"/>
    <w:rsid w:val="008E4F66"/>
    <w:rsid w:val="0093610E"/>
    <w:rsid w:val="0098459C"/>
    <w:rsid w:val="009C3E4A"/>
    <w:rsid w:val="009C57C6"/>
    <w:rsid w:val="009D0435"/>
    <w:rsid w:val="00A15C78"/>
    <w:rsid w:val="00A20427"/>
    <w:rsid w:val="00A24387"/>
    <w:rsid w:val="00A43423"/>
    <w:rsid w:val="00A563C9"/>
    <w:rsid w:val="00A7059C"/>
    <w:rsid w:val="00AE211E"/>
    <w:rsid w:val="00B0207B"/>
    <w:rsid w:val="00B93030"/>
    <w:rsid w:val="00BA3254"/>
    <w:rsid w:val="00C21332"/>
    <w:rsid w:val="00C236CD"/>
    <w:rsid w:val="00C3453E"/>
    <w:rsid w:val="00C46352"/>
    <w:rsid w:val="00C5133D"/>
    <w:rsid w:val="00C75D3B"/>
    <w:rsid w:val="00C831B5"/>
    <w:rsid w:val="00CA768E"/>
    <w:rsid w:val="00CB1FC3"/>
    <w:rsid w:val="00D627F6"/>
    <w:rsid w:val="00DB5C66"/>
    <w:rsid w:val="00E03276"/>
    <w:rsid w:val="00E37722"/>
    <w:rsid w:val="00E703B0"/>
    <w:rsid w:val="00E73A16"/>
    <w:rsid w:val="00E80AD6"/>
    <w:rsid w:val="00EB75D0"/>
    <w:rsid w:val="00F52FE5"/>
    <w:rsid w:val="00FC4647"/>
    <w:rsid w:val="00FC5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0E"/>
  </w:style>
  <w:style w:type="paragraph" w:styleId="1">
    <w:name w:val="heading 1"/>
    <w:basedOn w:val="a"/>
    <w:next w:val="a"/>
    <w:link w:val="10"/>
    <w:qFormat/>
    <w:rsid w:val="00C46352"/>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C46352"/>
    <w:pPr>
      <w:keepNext/>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463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46352"/>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4E113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4E1130"/>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4E1130"/>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4E1130"/>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E1130"/>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352"/>
    <w:rPr>
      <w:rFonts w:ascii="Arial" w:eastAsia="Times New Roman" w:hAnsi="Arial" w:cs="Arial"/>
      <w:b/>
      <w:bCs/>
      <w:kern w:val="32"/>
      <w:sz w:val="32"/>
      <w:szCs w:val="32"/>
      <w:lang w:eastAsia="ar-SA"/>
    </w:rPr>
  </w:style>
  <w:style w:type="character" w:customStyle="1" w:styleId="20">
    <w:name w:val="Заголовок 2 Знак"/>
    <w:basedOn w:val="a0"/>
    <w:link w:val="2"/>
    <w:rsid w:val="00C46352"/>
    <w:rPr>
      <w:rFonts w:ascii="Arial" w:eastAsia="Times New Roman" w:hAnsi="Arial" w:cs="Arial"/>
      <w:b/>
      <w:bCs/>
      <w:i/>
      <w:iCs/>
      <w:sz w:val="28"/>
      <w:szCs w:val="28"/>
      <w:lang w:eastAsia="ar-SA"/>
    </w:rPr>
  </w:style>
  <w:style w:type="character" w:customStyle="1" w:styleId="30">
    <w:name w:val="Заголовок 3 Знак"/>
    <w:basedOn w:val="a0"/>
    <w:link w:val="3"/>
    <w:rsid w:val="00C46352"/>
    <w:rPr>
      <w:rFonts w:ascii="Arial" w:eastAsia="Times New Roman" w:hAnsi="Arial" w:cs="Arial"/>
      <w:b/>
      <w:bCs/>
      <w:sz w:val="26"/>
      <w:szCs w:val="26"/>
      <w:lang w:eastAsia="ru-RU"/>
    </w:rPr>
  </w:style>
  <w:style w:type="character" w:customStyle="1" w:styleId="40">
    <w:name w:val="Заголовок 4 Знак"/>
    <w:basedOn w:val="a0"/>
    <w:link w:val="4"/>
    <w:rsid w:val="00C46352"/>
    <w:rPr>
      <w:rFonts w:ascii="Calibri" w:eastAsia="Times New Roman" w:hAnsi="Calibri" w:cs="Times New Roman"/>
      <w:b/>
      <w:bCs/>
      <w:sz w:val="28"/>
      <w:szCs w:val="28"/>
      <w:lang w:eastAsia="ar-SA"/>
    </w:rPr>
  </w:style>
  <w:style w:type="numbering" w:customStyle="1" w:styleId="11">
    <w:name w:val="Нет списка1"/>
    <w:next w:val="a2"/>
    <w:uiPriority w:val="99"/>
    <w:semiHidden/>
    <w:unhideWhenUsed/>
    <w:rsid w:val="00C46352"/>
  </w:style>
  <w:style w:type="paragraph" w:styleId="a3">
    <w:name w:val="Body Text Indent"/>
    <w:basedOn w:val="a"/>
    <w:link w:val="a4"/>
    <w:rsid w:val="00C4635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C46352"/>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C46352"/>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
    <w:rsid w:val="00C46352"/>
    <w:pPr>
      <w:shd w:val="clear" w:color="auto" w:fill="FFFFFF"/>
      <w:spacing w:after="0" w:line="240" w:lineRule="auto"/>
      <w:ind w:left="1080" w:firstLine="426"/>
    </w:pPr>
    <w:rPr>
      <w:rFonts w:ascii="Arial" w:eastAsia="Times New Roman" w:hAnsi="Arial" w:cs="Arial"/>
      <w:sz w:val="24"/>
      <w:szCs w:val="24"/>
      <w:lang w:eastAsia="ar-SA"/>
    </w:rPr>
  </w:style>
  <w:style w:type="character" w:styleId="a5">
    <w:name w:val="page number"/>
    <w:basedOn w:val="a0"/>
    <w:rsid w:val="00C46352"/>
  </w:style>
  <w:style w:type="paragraph" w:styleId="a6">
    <w:name w:val="footer"/>
    <w:basedOn w:val="a"/>
    <w:link w:val="a7"/>
    <w:rsid w:val="00C46352"/>
    <w:pPr>
      <w:tabs>
        <w:tab w:val="center" w:pos="4677"/>
        <w:tab w:val="right" w:pos="9355"/>
      </w:tabs>
      <w:spacing w:after="0" w:line="240" w:lineRule="auto"/>
    </w:pPr>
    <w:rPr>
      <w:rFonts w:ascii="Arial" w:eastAsia="Times New Roman" w:hAnsi="Arial" w:cs="Arial"/>
      <w:sz w:val="24"/>
      <w:szCs w:val="24"/>
      <w:lang w:eastAsia="ar-SA"/>
    </w:rPr>
  </w:style>
  <w:style w:type="character" w:customStyle="1" w:styleId="a7">
    <w:name w:val="Нижний колонтитул Знак"/>
    <w:basedOn w:val="a0"/>
    <w:link w:val="a6"/>
    <w:rsid w:val="00C46352"/>
    <w:rPr>
      <w:rFonts w:ascii="Arial" w:eastAsia="Times New Roman" w:hAnsi="Arial" w:cs="Arial"/>
      <w:sz w:val="24"/>
      <w:szCs w:val="24"/>
      <w:lang w:eastAsia="ar-SA"/>
    </w:rPr>
  </w:style>
  <w:style w:type="table" w:styleId="a8">
    <w:name w:val="Table Grid"/>
    <w:basedOn w:val="a1"/>
    <w:rsid w:val="00C46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C46352"/>
    <w:pPr>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C46352"/>
    <w:rPr>
      <w:rFonts w:ascii="Times New Roman" w:eastAsia="Times New Roman" w:hAnsi="Times New Roman" w:cs="Times New Roman"/>
      <w:sz w:val="24"/>
      <w:szCs w:val="24"/>
      <w:lang w:eastAsia="ar-SA"/>
    </w:rPr>
  </w:style>
  <w:style w:type="paragraph" w:customStyle="1" w:styleId="12">
    <w:name w:val="Основной 1 см"/>
    <w:basedOn w:val="a"/>
    <w:rsid w:val="00C46352"/>
    <w:pPr>
      <w:spacing w:after="0" w:line="240" w:lineRule="auto"/>
      <w:ind w:firstLine="567"/>
      <w:jc w:val="both"/>
    </w:pPr>
    <w:rPr>
      <w:rFonts w:ascii="Times New Roman" w:eastAsia="Times New Roman" w:hAnsi="Times New Roman" w:cs="Times New Roman"/>
      <w:sz w:val="28"/>
      <w:szCs w:val="20"/>
      <w:lang w:eastAsia="ru-RU"/>
    </w:rPr>
  </w:style>
  <w:style w:type="paragraph" w:styleId="ab">
    <w:name w:val="Normal (Web)"/>
    <w:basedOn w:val="a"/>
    <w:rsid w:val="00C46352"/>
    <w:pPr>
      <w:spacing w:after="100" w:afterAutospacing="1" w:line="312" w:lineRule="auto"/>
    </w:pPr>
    <w:rPr>
      <w:rFonts w:ascii="Times New Roman" w:eastAsia="SimSun" w:hAnsi="Times New Roman" w:cs="Times New Roman"/>
      <w:sz w:val="24"/>
      <w:szCs w:val="24"/>
      <w:lang w:eastAsia="zh-CN"/>
    </w:rPr>
  </w:style>
  <w:style w:type="paragraph" w:customStyle="1" w:styleId="Default">
    <w:name w:val="Default"/>
    <w:rsid w:val="00C46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rsid w:val="00C4635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C46352"/>
    <w:rPr>
      <w:rFonts w:ascii="Times New Roman" w:eastAsia="Times New Roman" w:hAnsi="Times New Roman" w:cs="Times New Roman"/>
      <w:sz w:val="24"/>
      <w:szCs w:val="24"/>
      <w:lang w:eastAsia="ar-SA"/>
    </w:rPr>
  </w:style>
  <w:style w:type="paragraph" w:styleId="ae">
    <w:name w:val="List Paragraph"/>
    <w:basedOn w:val="a"/>
    <w:uiPriority w:val="34"/>
    <w:qFormat/>
    <w:rsid w:val="00C46352"/>
    <w:pPr>
      <w:spacing w:after="200" w:line="276" w:lineRule="auto"/>
      <w:ind w:left="720"/>
      <w:contextualSpacing/>
    </w:pPr>
    <w:rPr>
      <w:rFonts w:ascii="Calibri" w:eastAsia="Calibri" w:hAnsi="Calibri" w:cs="Times New Roman"/>
    </w:rPr>
  </w:style>
  <w:style w:type="character" w:customStyle="1" w:styleId="61">
    <w:name w:val="Основной текст (6)_"/>
    <w:basedOn w:val="a0"/>
    <w:link w:val="62"/>
    <w:rsid w:val="00C46352"/>
    <w:rPr>
      <w:rFonts w:ascii="Franklin Gothic Book" w:hAnsi="Franklin Gothic Book"/>
      <w:spacing w:val="10"/>
      <w:sz w:val="18"/>
      <w:szCs w:val="18"/>
      <w:shd w:val="clear" w:color="auto" w:fill="FFFFFF"/>
    </w:rPr>
  </w:style>
  <w:style w:type="paragraph" w:customStyle="1" w:styleId="62">
    <w:name w:val="Основной текст (6)"/>
    <w:basedOn w:val="a"/>
    <w:link w:val="61"/>
    <w:rsid w:val="00C46352"/>
    <w:pPr>
      <w:widowControl w:val="0"/>
      <w:shd w:val="clear" w:color="auto" w:fill="FFFFFF"/>
      <w:spacing w:before="180" w:after="180" w:line="240" w:lineRule="atLeast"/>
      <w:ind w:firstLine="780"/>
      <w:jc w:val="both"/>
    </w:pPr>
    <w:rPr>
      <w:rFonts w:ascii="Franklin Gothic Book" w:hAnsi="Franklin Gothic Book"/>
      <w:spacing w:val="10"/>
      <w:sz w:val="18"/>
      <w:szCs w:val="18"/>
    </w:rPr>
  </w:style>
  <w:style w:type="character" w:customStyle="1" w:styleId="9pt2">
    <w:name w:val="Основной текст + 9 pt2"/>
    <w:aliases w:val="Полужирный"/>
    <w:basedOn w:val="a0"/>
    <w:rsid w:val="00C46352"/>
    <w:rPr>
      <w:rFonts w:ascii="Century Schoolbook" w:hAnsi="Century Schoolbook" w:cs="Century Schoolbook"/>
      <w:b/>
      <w:bCs/>
      <w:sz w:val="18"/>
      <w:szCs w:val="18"/>
      <w:u w:val="none"/>
      <w:lang w:bidi="ar-SA"/>
    </w:rPr>
  </w:style>
  <w:style w:type="character" w:customStyle="1" w:styleId="Exact">
    <w:name w:val="Основной текст Exact"/>
    <w:basedOn w:val="a0"/>
    <w:rsid w:val="00C46352"/>
    <w:rPr>
      <w:rFonts w:ascii="Century Schoolbook" w:hAnsi="Century Schoolbook" w:cs="Century Schoolbook"/>
      <w:spacing w:val="4"/>
      <w:sz w:val="16"/>
      <w:szCs w:val="16"/>
      <w:u w:val="none"/>
    </w:rPr>
  </w:style>
  <w:style w:type="character" w:customStyle="1" w:styleId="dash041e005f0431005f044b005f0447005f043d005f044b005f0439005f005fchar1char1">
    <w:name w:val="dash041e_005f0431_005f044b_005f0447_005f043d_005f044b_005f0439_005f_005fchar1__char1"/>
    <w:rsid w:val="00C46352"/>
    <w:rPr>
      <w:rFonts w:ascii="Times New Roman" w:hAnsi="Times New Roman" w:cs="Times New Roman" w:hint="default"/>
      <w:strike w:val="0"/>
      <w:dstrike w:val="0"/>
      <w:sz w:val="24"/>
      <w:szCs w:val="24"/>
      <w:u w:val="none"/>
      <w:effect w:val="none"/>
    </w:rPr>
  </w:style>
  <w:style w:type="table" w:customStyle="1" w:styleId="14">
    <w:name w:val="Сетка таблицы14"/>
    <w:basedOn w:val="a1"/>
    <w:next w:val="a8"/>
    <w:uiPriority w:val="59"/>
    <w:rsid w:val="00C463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C46352"/>
    <w:rPr>
      <w:color w:val="0000FF"/>
      <w:u w:val="single"/>
    </w:rPr>
  </w:style>
  <w:style w:type="paragraph" w:styleId="af0">
    <w:name w:val="Balloon Text"/>
    <w:basedOn w:val="a"/>
    <w:link w:val="af1"/>
    <w:rsid w:val="00C46352"/>
    <w:pPr>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C46352"/>
    <w:rPr>
      <w:rFonts w:ascii="Tahoma" w:eastAsia="Times New Roman" w:hAnsi="Tahoma" w:cs="Tahoma"/>
      <w:sz w:val="16"/>
      <w:szCs w:val="16"/>
      <w:lang w:eastAsia="ar-SA"/>
    </w:rPr>
  </w:style>
  <w:style w:type="character" w:customStyle="1" w:styleId="50">
    <w:name w:val="Заголовок 5 Знак"/>
    <w:basedOn w:val="a0"/>
    <w:link w:val="5"/>
    <w:rsid w:val="004E113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E1130"/>
    <w:rPr>
      <w:rFonts w:ascii="Times New Roman" w:eastAsia="Times New Roman" w:hAnsi="Times New Roman" w:cs="Times New Roman"/>
      <w:b/>
      <w:bCs/>
      <w:lang w:eastAsia="ar-SA"/>
    </w:rPr>
  </w:style>
  <w:style w:type="character" w:customStyle="1" w:styleId="70">
    <w:name w:val="Заголовок 7 Знак"/>
    <w:basedOn w:val="a0"/>
    <w:link w:val="7"/>
    <w:rsid w:val="004E113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E113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E1130"/>
    <w:rPr>
      <w:rFonts w:ascii="Arial" w:eastAsia="Times New Roman" w:hAnsi="Arial" w:cs="Arial"/>
      <w:lang w:eastAsia="ar-SA"/>
    </w:rPr>
  </w:style>
  <w:style w:type="numbering" w:customStyle="1" w:styleId="22">
    <w:name w:val="Нет списка2"/>
    <w:next w:val="a2"/>
    <w:uiPriority w:val="99"/>
    <w:semiHidden/>
    <w:unhideWhenUsed/>
    <w:rsid w:val="004E1130"/>
  </w:style>
  <w:style w:type="character" w:customStyle="1" w:styleId="WW8Num1z0">
    <w:name w:val="WW8Num1z0"/>
    <w:rsid w:val="004E1130"/>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0">
    <w:name w:val="WW8Num2z0"/>
    <w:rsid w:val="004E1130"/>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3z0">
    <w:name w:val="WW8Num3z0"/>
    <w:rsid w:val="004E1130"/>
    <w:rPr>
      <w:rFonts w:ascii="Century Schoolbook" w:hAnsi="Century Schoolbook" w:cs="Century Schoolbook"/>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4E1130"/>
    <w:rPr>
      <w:rFonts w:hint="default"/>
    </w:rPr>
  </w:style>
  <w:style w:type="character" w:customStyle="1" w:styleId="WW8Num4z1">
    <w:name w:val="WW8Num4z1"/>
    <w:rsid w:val="004E1130"/>
  </w:style>
  <w:style w:type="character" w:customStyle="1" w:styleId="WW8Num4z2">
    <w:name w:val="WW8Num4z2"/>
    <w:rsid w:val="004E1130"/>
  </w:style>
  <w:style w:type="character" w:customStyle="1" w:styleId="WW8Num4z3">
    <w:name w:val="WW8Num4z3"/>
    <w:rsid w:val="004E1130"/>
  </w:style>
  <w:style w:type="character" w:customStyle="1" w:styleId="WW8Num4z4">
    <w:name w:val="WW8Num4z4"/>
    <w:rsid w:val="004E1130"/>
  </w:style>
  <w:style w:type="character" w:customStyle="1" w:styleId="WW8Num4z5">
    <w:name w:val="WW8Num4z5"/>
    <w:rsid w:val="004E1130"/>
  </w:style>
  <w:style w:type="character" w:customStyle="1" w:styleId="WW8Num4z6">
    <w:name w:val="WW8Num4z6"/>
    <w:rsid w:val="004E1130"/>
  </w:style>
  <w:style w:type="character" w:customStyle="1" w:styleId="WW8Num4z7">
    <w:name w:val="WW8Num4z7"/>
    <w:rsid w:val="004E1130"/>
  </w:style>
  <w:style w:type="character" w:customStyle="1" w:styleId="WW8Num4z8">
    <w:name w:val="WW8Num4z8"/>
    <w:rsid w:val="004E1130"/>
  </w:style>
  <w:style w:type="character" w:customStyle="1" w:styleId="WW8Num5z0">
    <w:name w:val="WW8Num5z0"/>
    <w:rsid w:val="004E1130"/>
    <w:rPr>
      <w:rFonts w:ascii="Symbol" w:hAnsi="Symbol" w:cs="Symbol" w:hint="default"/>
      <w:color w:val="000000"/>
    </w:rPr>
  </w:style>
  <w:style w:type="character" w:customStyle="1" w:styleId="WW8Num5z1">
    <w:name w:val="WW8Num5z1"/>
    <w:rsid w:val="004E1130"/>
    <w:rPr>
      <w:rFonts w:ascii="Courier New" w:hAnsi="Courier New" w:cs="Courier New" w:hint="default"/>
    </w:rPr>
  </w:style>
  <w:style w:type="character" w:customStyle="1" w:styleId="WW8Num5z2">
    <w:name w:val="WW8Num5z2"/>
    <w:rsid w:val="004E1130"/>
    <w:rPr>
      <w:rFonts w:ascii="Wingdings" w:hAnsi="Wingdings" w:cs="Wingdings" w:hint="default"/>
    </w:rPr>
  </w:style>
  <w:style w:type="character" w:customStyle="1" w:styleId="WW8Num6z0">
    <w:name w:val="WW8Num6z0"/>
    <w:rsid w:val="004E1130"/>
    <w:rPr>
      <w:rFonts w:hint="default"/>
    </w:rPr>
  </w:style>
  <w:style w:type="character" w:customStyle="1" w:styleId="WW8Num6z1">
    <w:name w:val="WW8Num6z1"/>
    <w:rsid w:val="004E1130"/>
  </w:style>
  <w:style w:type="character" w:customStyle="1" w:styleId="WW8Num6z2">
    <w:name w:val="WW8Num6z2"/>
    <w:rsid w:val="004E1130"/>
  </w:style>
  <w:style w:type="character" w:customStyle="1" w:styleId="WW8Num6z3">
    <w:name w:val="WW8Num6z3"/>
    <w:rsid w:val="004E1130"/>
  </w:style>
  <w:style w:type="character" w:customStyle="1" w:styleId="WW8Num6z4">
    <w:name w:val="WW8Num6z4"/>
    <w:rsid w:val="004E1130"/>
  </w:style>
  <w:style w:type="character" w:customStyle="1" w:styleId="WW8Num6z5">
    <w:name w:val="WW8Num6z5"/>
    <w:rsid w:val="004E1130"/>
  </w:style>
  <w:style w:type="character" w:customStyle="1" w:styleId="WW8Num6z6">
    <w:name w:val="WW8Num6z6"/>
    <w:rsid w:val="004E1130"/>
  </w:style>
  <w:style w:type="character" w:customStyle="1" w:styleId="WW8Num6z7">
    <w:name w:val="WW8Num6z7"/>
    <w:rsid w:val="004E1130"/>
  </w:style>
  <w:style w:type="character" w:customStyle="1" w:styleId="WW8Num6z8">
    <w:name w:val="WW8Num6z8"/>
    <w:rsid w:val="004E1130"/>
  </w:style>
  <w:style w:type="character" w:customStyle="1" w:styleId="WW8Num7z0">
    <w:name w:val="WW8Num7z0"/>
    <w:rsid w:val="004E1130"/>
    <w:rPr>
      <w:rFonts w:hint="default"/>
    </w:rPr>
  </w:style>
  <w:style w:type="character" w:customStyle="1" w:styleId="WW8Num7z1">
    <w:name w:val="WW8Num7z1"/>
    <w:rsid w:val="004E1130"/>
  </w:style>
  <w:style w:type="character" w:customStyle="1" w:styleId="WW8Num7z2">
    <w:name w:val="WW8Num7z2"/>
    <w:rsid w:val="004E1130"/>
  </w:style>
  <w:style w:type="character" w:customStyle="1" w:styleId="WW8Num7z3">
    <w:name w:val="WW8Num7z3"/>
    <w:rsid w:val="004E1130"/>
  </w:style>
  <w:style w:type="character" w:customStyle="1" w:styleId="WW8Num7z4">
    <w:name w:val="WW8Num7z4"/>
    <w:rsid w:val="004E1130"/>
  </w:style>
  <w:style w:type="character" w:customStyle="1" w:styleId="WW8Num7z5">
    <w:name w:val="WW8Num7z5"/>
    <w:rsid w:val="004E1130"/>
  </w:style>
  <w:style w:type="character" w:customStyle="1" w:styleId="WW8Num7z6">
    <w:name w:val="WW8Num7z6"/>
    <w:rsid w:val="004E1130"/>
  </w:style>
  <w:style w:type="character" w:customStyle="1" w:styleId="WW8Num7z7">
    <w:name w:val="WW8Num7z7"/>
    <w:rsid w:val="004E1130"/>
  </w:style>
  <w:style w:type="character" w:customStyle="1" w:styleId="WW8Num7z8">
    <w:name w:val="WW8Num7z8"/>
    <w:rsid w:val="004E1130"/>
  </w:style>
  <w:style w:type="character" w:customStyle="1" w:styleId="WW8Num8z0">
    <w:name w:val="WW8Num8z0"/>
    <w:rsid w:val="004E1130"/>
    <w:rPr>
      <w:rFonts w:ascii="Symbol" w:hAnsi="Symbol" w:cs="Symbol" w:hint="default"/>
      <w:color w:val="000000"/>
    </w:rPr>
  </w:style>
  <w:style w:type="character" w:customStyle="1" w:styleId="WW8Num8z1">
    <w:name w:val="WW8Num8z1"/>
    <w:rsid w:val="004E1130"/>
    <w:rPr>
      <w:rFonts w:ascii="Courier New" w:hAnsi="Courier New" w:cs="Courier New" w:hint="default"/>
    </w:rPr>
  </w:style>
  <w:style w:type="character" w:customStyle="1" w:styleId="WW8Num8z2">
    <w:name w:val="WW8Num8z2"/>
    <w:rsid w:val="004E1130"/>
    <w:rPr>
      <w:rFonts w:ascii="Wingdings" w:hAnsi="Wingdings" w:cs="Wingdings" w:hint="default"/>
    </w:rPr>
  </w:style>
  <w:style w:type="character" w:customStyle="1" w:styleId="WW8Num9z0">
    <w:name w:val="WW8Num9z0"/>
    <w:rsid w:val="004E1130"/>
    <w:rPr>
      <w:rFonts w:hint="default"/>
    </w:rPr>
  </w:style>
  <w:style w:type="character" w:customStyle="1" w:styleId="WW8Num9z1">
    <w:name w:val="WW8Num9z1"/>
    <w:rsid w:val="004E1130"/>
  </w:style>
  <w:style w:type="character" w:customStyle="1" w:styleId="WW8Num9z2">
    <w:name w:val="WW8Num9z2"/>
    <w:rsid w:val="004E1130"/>
  </w:style>
  <w:style w:type="character" w:customStyle="1" w:styleId="WW8Num9z3">
    <w:name w:val="WW8Num9z3"/>
    <w:rsid w:val="004E1130"/>
  </w:style>
  <w:style w:type="character" w:customStyle="1" w:styleId="WW8Num9z4">
    <w:name w:val="WW8Num9z4"/>
    <w:rsid w:val="004E1130"/>
  </w:style>
  <w:style w:type="character" w:customStyle="1" w:styleId="WW8Num9z5">
    <w:name w:val="WW8Num9z5"/>
    <w:rsid w:val="004E1130"/>
  </w:style>
  <w:style w:type="character" w:customStyle="1" w:styleId="WW8Num9z6">
    <w:name w:val="WW8Num9z6"/>
    <w:rsid w:val="004E1130"/>
  </w:style>
  <w:style w:type="character" w:customStyle="1" w:styleId="WW8Num9z7">
    <w:name w:val="WW8Num9z7"/>
    <w:rsid w:val="004E1130"/>
  </w:style>
  <w:style w:type="character" w:customStyle="1" w:styleId="WW8Num9z8">
    <w:name w:val="WW8Num9z8"/>
    <w:rsid w:val="004E1130"/>
  </w:style>
  <w:style w:type="character" w:customStyle="1" w:styleId="WW8Num10z0">
    <w:name w:val="WW8Num10z0"/>
    <w:rsid w:val="004E1130"/>
    <w:rPr>
      <w:rFonts w:hint="default"/>
    </w:rPr>
  </w:style>
  <w:style w:type="character" w:customStyle="1" w:styleId="WW8Num10z1">
    <w:name w:val="WW8Num10z1"/>
    <w:rsid w:val="004E1130"/>
  </w:style>
  <w:style w:type="character" w:customStyle="1" w:styleId="WW8Num10z2">
    <w:name w:val="WW8Num10z2"/>
    <w:rsid w:val="004E1130"/>
  </w:style>
  <w:style w:type="character" w:customStyle="1" w:styleId="WW8Num10z3">
    <w:name w:val="WW8Num10z3"/>
    <w:rsid w:val="004E1130"/>
  </w:style>
  <w:style w:type="character" w:customStyle="1" w:styleId="WW8Num10z4">
    <w:name w:val="WW8Num10z4"/>
    <w:rsid w:val="004E1130"/>
  </w:style>
  <w:style w:type="character" w:customStyle="1" w:styleId="WW8Num10z5">
    <w:name w:val="WW8Num10z5"/>
    <w:rsid w:val="004E1130"/>
  </w:style>
  <w:style w:type="character" w:customStyle="1" w:styleId="WW8Num10z6">
    <w:name w:val="WW8Num10z6"/>
    <w:rsid w:val="004E1130"/>
  </w:style>
  <w:style w:type="character" w:customStyle="1" w:styleId="WW8Num10z7">
    <w:name w:val="WW8Num10z7"/>
    <w:rsid w:val="004E1130"/>
  </w:style>
  <w:style w:type="character" w:customStyle="1" w:styleId="WW8Num10z8">
    <w:name w:val="WW8Num10z8"/>
    <w:rsid w:val="004E1130"/>
  </w:style>
  <w:style w:type="character" w:customStyle="1" w:styleId="WW8Num11z0">
    <w:name w:val="WW8Num11z0"/>
    <w:rsid w:val="004E1130"/>
    <w:rPr>
      <w:rFonts w:ascii="Symbol" w:hAnsi="Symbol" w:cs="Symbol" w:hint="default"/>
      <w:color w:val="000000"/>
    </w:rPr>
  </w:style>
  <w:style w:type="character" w:customStyle="1" w:styleId="WW8Num11z1">
    <w:name w:val="WW8Num11z1"/>
    <w:rsid w:val="004E1130"/>
    <w:rPr>
      <w:rFonts w:ascii="Courier New" w:hAnsi="Courier New" w:cs="Courier New" w:hint="default"/>
    </w:rPr>
  </w:style>
  <w:style w:type="character" w:customStyle="1" w:styleId="WW8Num11z2">
    <w:name w:val="WW8Num11z2"/>
    <w:rsid w:val="004E1130"/>
    <w:rPr>
      <w:rFonts w:ascii="Wingdings" w:hAnsi="Wingdings" w:cs="Wingdings" w:hint="default"/>
    </w:rPr>
  </w:style>
  <w:style w:type="character" w:customStyle="1" w:styleId="WW8Num12z0">
    <w:name w:val="WW8Num12z0"/>
    <w:rsid w:val="004E1130"/>
    <w:rPr>
      <w:rFonts w:ascii="Symbol" w:hAnsi="Symbol" w:cs="Symbol" w:hint="default"/>
      <w:color w:val="000000"/>
    </w:rPr>
  </w:style>
  <w:style w:type="character" w:customStyle="1" w:styleId="WW8Num12z1">
    <w:name w:val="WW8Num12z1"/>
    <w:rsid w:val="004E1130"/>
    <w:rPr>
      <w:rFonts w:ascii="Courier New" w:hAnsi="Courier New" w:cs="Courier New" w:hint="default"/>
    </w:rPr>
  </w:style>
  <w:style w:type="character" w:customStyle="1" w:styleId="WW8Num12z2">
    <w:name w:val="WW8Num12z2"/>
    <w:rsid w:val="004E1130"/>
    <w:rPr>
      <w:rFonts w:ascii="Wingdings" w:hAnsi="Wingdings" w:cs="Wingdings" w:hint="default"/>
    </w:rPr>
  </w:style>
  <w:style w:type="character" w:customStyle="1" w:styleId="13">
    <w:name w:val="Основной шрифт абзаца1"/>
    <w:rsid w:val="004E1130"/>
  </w:style>
  <w:style w:type="character" w:customStyle="1" w:styleId="32">
    <w:name w:val="Заголовок №3_"/>
    <w:basedOn w:val="13"/>
    <w:rsid w:val="004E1130"/>
    <w:rPr>
      <w:rFonts w:ascii="Franklin Gothic Book" w:hAnsi="Franklin Gothic Book" w:cs="Franklin Gothic Book"/>
      <w:b/>
      <w:bCs/>
      <w:shd w:val="clear" w:color="auto" w:fill="FFFFFF"/>
    </w:rPr>
  </w:style>
  <w:style w:type="character" w:customStyle="1" w:styleId="FranklinGothicBook">
    <w:name w:val="Основной текст + Franklin Gothic Book"/>
    <w:basedOn w:val="aa"/>
    <w:rsid w:val="004E1130"/>
    <w:rPr>
      <w:rFonts w:ascii="Franklin Gothic Book" w:eastAsia="Times New Roman" w:hAnsi="Franklin Gothic Book" w:cs="Franklin Gothic Book"/>
      <w:sz w:val="17"/>
      <w:szCs w:val="17"/>
      <w:u w:val="none"/>
      <w:lang w:eastAsia="ar-SA"/>
    </w:rPr>
  </w:style>
  <w:style w:type="character" w:customStyle="1" w:styleId="51">
    <w:name w:val="Основной текст (5)_"/>
    <w:basedOn w:val="13"/>
    <w:rsid w:val="004E1130"/>
    <w:rPr>
      <w:rFonts w:ascii="Franklin Gothic Book" w:hAnsi="Franklin Gothic Book" w:cs="Franklin Gothic Book"/>
      <w:sz w:val="23"/>
      <w:szCs w:val="23"/>
      <w:shd w:val="clear" w:color="auto" w:fill="FFFFFF"/>
    </w:rPr>
  </w:style>
  <w:style w:type="character" w:customStyle="1" w:styleId="510">
    <w:name w:val="Основной текст (5) + 10"/>
    <w:basedOn w:val="51"/>
    <w:rsid w:val="004E1130"/>
    <w:rPr>
      <w:rFonts w:ascii="Franklin Gothic Book" w:hAnsi="Franklin Gothic Book" w:cs="Franklin Gothic Book"/>
      <w:spacing w:val="10"/>
      <w:sz w:val="21"/>
      <w:szCs w:val="21"/>
      <w:shd w:val="clear" w:color="auto" w:fill="FFFFFF"/>
    </w:rPr>
  </w:style>
  <w:style w:type="character" w:customStyle="1" w:styleId="311">
    <w:name w:val="Заголовок №3 + 11"/>
    <w:basedOn w:val="32"/>
    <w:rsid w:val="004E1130"/>
    <w:rPr>
      <w:rFonts w:ascii="Franklin Gothic Book" w:hAnsi="Franklin Gothic Book" w:cs="Franklin Gothic Book"/>
      <w:b/>
      <w:bCs/>
      <w:sz w:val="23"/>
      <w:szCs w:val="23"/>
      <w:u w:val="none"/>
      <w:shd w:val="clear" w:color="auto" w:fill="FFFFFF"/>
    </w:rPr>
  </w:style>
  <w:style w:type="paragraph" w:customStyle="1" w:styleId="af2">
    <w:name w:val="Заголовок"/>
    <w:basedOn w:val="a"/>
    <w:next w:val="a9"/>
    <w:rsid w:val="004E1130"/>
    <w:pPr>
      <w:keepNext/>
      <w:suppressAutoHyphens/>
      <w:spacing w:before="240" w:after="120" w:line="240" w:lineRule="auto"/>
    </w:pPr>
    <w:rPr>
      <w:rFonts w:ascii="Arial" w:eastAsia="Arial Unicode MS" w:hAnsi="Arial" w:cs="Mangal"/>
      <w:sz w:val="28"/>
      <w:szCs w:val="28"/>
      <w:lang w:eastAsia="ar-SA"/>
    </w:rPr>
  </w:style>
  <w:style w:type="character" w:customStyle="1" w:styleId="15">
    <w:name w:val="Основной текст Знак1"/>
    <w:basedOn w:val="a0"/>
    <w:rsid w:val="004E1130"/>
    <w:rPr>
      <w:sz w:val="24"/>
      <w:szCs w:val="24"/>
      <w:lang w:eastAsia="ar-SA"/>
    </w:rPr>
  </w:style>
  <w:style w:type="paragraph" w:styleId="af3">
    <w:name w:val="List"/>
    <w:basedOn w:val="a"/>
    <w:rsid w:val="004E1130"/>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16">
    <w:name w:val="Название1"/>
    <w:basedOn w:val="a"/>
    <w:rsid w:val="004E113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4E113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4E113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0">
    <w:name w:val="Список 31"/>
    <w:basedOn w:val="a"/>
    <w:rsid w:val="004E1130"/>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18">
    <w:name w:val="Обычный отступ1"/>
    <w:basedOn w:val="a"/>
    <w:rsid w:val="004E1130"/>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4">
    <w:name w:val="Краткий обратный адрес"/>
    <w:basedOn w:val="a"/>
    <w:rsid w:val="004E1130"/>
    <w:pPr>
      <w:suppressAutoHyphens/>
      <w:spacing w:after="0" w:line="240" w:lineRule="auto"/>
    </w:pPr>
    <w:rPr>
      <w:rFonts w:ascii="Times New Roman" w:eastAsia="Times New Roman" w:hAnsi="Times New Roman" w:cs="Times New Roman"/>
      <w:sz w:val="24"/>
      <w:szCs w:val="24"/>
      <w:lang w:eastAsia="ar-SA"/>
    </w:rPr>
  </w:style>
  <w:style w:type="paragraph" w:customStyle="1" w:styleId="33">
    <w:name w:val="Заголовок №3"/>
    <w:basedOn w:val="a"/>
    <w:rsid w:val="004E1130"/>
    <w:pPr>
      <w:widowControl w:val="0"/>
      <w:shd w:val="clear" w:color="auto" w:fill="FFFFFF"/>
      <w:suppressAutoHyphens/>
      <w:spacing w:before="180" w:after="180" w:line="240" w:lineRule="atLeast"/>
    </w:pPr>
    <w:rPr>
      <w:rFonts w:ascii="Franklin Gothic Book" w:eastAsia="Times New Roman" w:hAnsi="Franklin Gothic Book" w:cs="Franklin Gothic Book"/>
      <w:b/>
      <w:bCs/>
      <w:sz w:val="20"/>
      <w:szCs w:val="20"/>
      <w:lang w:eastAsia="ar-SA"/>
    </w:rPr>
  </w:style>
  <w:style w:type="paragraph" w:customStyle="1" w:styleId="52">
    <w:name w:val="Основной текст (5)"/>
    <w:basedOn w:val="a"/>
    <w:rsid w:val="004E1130"/>
    <w:pPr>
      <w:widowControl w:val="0"/>
      <w:shd w:val="clear" w:color="auto" w:fill="FFFFFF"/>
      <w:suppressAutoHyphens/>
      <w:spacing w:before="300" w:after="180" w:line="288" w:lineRule="exact"/>
    </w:pPr>
    <w:rPr>
      <w:rFonts w:ascii="Franklin Gothic Book" w:eastAsia="Times New Roman" w:hAnsi="Franklin Gothic Book" w:cs="Franklin Gothic Book"/>
      <w:sz w:val="23"/>
      <w:szCs w:val="23"/>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E1130"/>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af5">
    <w:name w:val="Содержимое таблицы"/>
    <w:basedOn w:val="a"/>
    <w:rsid w:val="004E113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4E1130"/>
    <w:pPr>
      <w:jc w:val="center"/>
    </w:pPr>
    <w:rPr>
      <w:b/>
      <w:bCs/>
    </w:rPr>
  </w:style>
</w:styles>
</file>

<file path=word/webSettings.xml><?xml version="1.0" encoding="utf-8"?>
<w:webSettings xmlns:r="http://schemas.openxmlformats.org/officeDocument/2006/relationships" xmlns:w="http://schemas.openxmlformats.org/wordprocessingml/2006/main">
  <w:divs>
    <w:div w:id="16276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17617</Words>
  <Characters>100420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dc:creator>
  <cp:lastModifiedBy>Валентина Михайловна</cp:lastModifiedBy>
  <cp:revision>2</cp:revision>
  <dcterms:created xsi:type="dcterms:W3CDTF">2020-03-13T13:00:00Z</dcterms:created>
  <dcterms:modified xsi:type="dcterms:W3CDTF">2020-03-13T13:00:00Z</dcterms:modified>
</cp:coreProperties>
</file>